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12D7" w14:textId="77777777" w:rsidR="00890BA5" w:rsidRPr="00EC1415" w:rsidRDefault="00B86880">
      <w:pPr>
        <w:spacing w:before="69"/>
        <w:ind w:left="1739"/>
        <w:rPr>
          <w:sz w:val="24"/>
          <w:szCs w:val="24"/>
        </w:rPr>
      </w:pPr>
      <w:r w:rsidRPr="00EC1415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84FB8F2" wp14:editId="5576FBAC">
            <wp:simplePos x="0" y="0"/>
            <wp:positionH relativeFrom="page">
              <wp:posOffset>944482</wp:posOffset>
            </wp:positionH>
            <wp:positionV relativeFrom="page">
              <wp:posOffset>777831</wp:posOffset>
            </wp:positionV>
            <wp:extent cx="793750" cy="940435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98B" w:rsidRPr="00EC1415">
        <w:rPr>
          <w:sz w:val="24"/>
          <w:szCs w:val="24"/>
        </w:rPr>
        <w:t xml:space="preserve">             </w:t>
      </w:r>
      <w:r w:rsidR="007755FA" w:rsidRPr="00EC1415">
        <w:rPr>
          <w:sz w:val="24"/>
          <w:szCs w:val="24"/>
        </w:rPr>
        <w:t>K</w:t>
      </w:r>
      <w:r w:rsidR="007755FA" w:rsidRPr="00EC1415">
        <w:rPr>
          <w:spacing w:val="1"/>
          <w:sz w:val="24"/>
          <w:szCs w:val="24"/>
        </w:rPr>
        <w:t>E</w:t>
      </w:r>
      <w:r w:rsidR="007755FA" w:rsidRPr="00EC1415">
        <w:rPr>
          <w:sz w:val="24"/>
          <w:szCs w:val="24"/>
        </w:rPr>
        <w:t>MEN</w:t>
      </w:r>
      <w:r w:rsidR="007755FA" w:rsidRPr="00EC1415">
        <w:rPr>
          <w:spacing w:val="-1"/>
          <w:sz w:val="24"/>
          <w:szCs w:val="24"/>
        </w:rPr>
        <w:t>T</w:t>
      </w:r>
      <w:r w:rsidR="007755FA" w:rsidRPr="00EC1415">
        <w:rPr>
          <w:sz w:val="24"/>
          <w:szCs w:val="24"/>
        </w:rPr>
        <w:t>E</w:t>
      </w:r>
      <w:r w:rsidR="007755FA" w:rsidRPr="00EC1415">
        <w:rPr>
          <w:spacing w:val="1"/>
          <w:sz w:val="24"/>
          <w:szCs w:val="24"/>
        </w:rPr>
        <w:t>R</w:t>
      </w:r>
      <w:r w:rsidR="007755FA" w:rsidRPr="00EC1415">
        <w:rPr>
          <w:spacing w:val="-2"/>
          <w:sz w:val="24"/>
          <w:szCs w:val="24"/>
        </w:rPr>
        <w:t>I</w:t>
      </w:r>
      <w:r w:rsidR="007755FA" w:rsidRPr="00EC1415">
        <w:rPr>
          <w:sz w:val="24"/>
          <w:szCs w:val="24"/>
        </w:rPr>
        <w:t>AN</w:t>
      </w:r>
      <w:r w:rsidR="007755FA" w:rsidRPr="00EC1415">
        <w:rPr>
          <w:spacing w:val="-1"/>
          <w:sz w:val="24"/>
          <w:szCs w:val="24"/>
        </w:rPr>
        <w:t xml:space="preserve"> </w:t>
      </w:r>
      <w:r w:rsidR="007755FA" w:rsidRPr="00EC1415">
        <w:rPr>
          <w:sz w:val="24"/>
          <w:szCs w:val="24"/>
        </w:rPr>
        <w:t>RI</w:t>
      </w:r>
      <w:r w:rsidR="007755FA" w:rsidRPr="00EC1415">
        <w:rPr>
          <w:spacing w:val="-1"/>
          <w:sz w:val="24"/>
          <w:szCs w:val="24"/>
        </w:rPr>
        <w:t>S</w:t>
      </w:r>
      <w:r w:rsidR="007755FA" w:rsidRPr="00EC1415">
        <w:rPr>
          <w:sz w:val="24"/>
          <w:szCs w:val="24"/>
        </w:rPr>
        <w:t>E</w:t>
      </w:r>
      <w:r w:rsidR="007755FA" w:rsidRPr="00EC1415">
        <w:rPr>
          <w:spacing w:val="1"/>
          <w:sz w:val="24"/>
          <w:szCs w:val="24"/>
        </w:rPr>
        <w:t>T</w:t>
      </w:r>
      <w:r w:rsidR="007755FA" w:rsidRPr="00EC1415">
        <w:rPr>
          <w:sz w:val="24"/>
          <w:szCs w:val="24"/>
        </w:rPr>
        <w:t xml:space="preserve">, </w:t>
      </w:r>
      <w:r w:rsidR="007755FA" w:rsidRPr="00EC1415">
        <w:rPr>
          <w:spacing w:val="-1"/>
          <w:sz w:val="24"/>
          <w:szCs w:val="24"/>
        </w:rPr>
        <w:t>T</w:t>
      </w:r>
      <w:r w:rsidR="007755FA" w:rsidRPr="00EC1415">
        <w:rPr>
          <w:sz w:val="24"/>
          <w:szCs w:val="24"/>
        </w:rPr>
        <w:t>EK</w:t>
      </w:r>
      <w:r w:rsidR="007755FA" w:rsidRPr="00EC1415">
        <w:rPr>
          <w:spacing w:val="-1"/>
          <w:sz w:val="24"/>
          <w:szCs w:val="24"/>
        </w:rPr>
        <w:t>N</w:t>
      </w:r>
      <w:r w:rsidR="007755FA" w:rsidRPr="00EC1415">
        <w:rPr>
          <w:sz w:val="24"/>
          <w:szCs w:val="24"/>
        </w:rPr>
        <w:t>OLOG</w:t>
      </w:r>
      <w:r w:rsidR="007755FA" w:rsidRPr="00EC1415">
        <w:rPr>
          <w:spacing w:val="-1"/>
          <w:sz w:val="24"/>
          <w:szCs w:val="24"/>
        </w:rPr>
        <w:t>I</w:t>
      </w:r>
      <w:r w:rsidR="007755FA" w:rsidRPr="00EC1415">
        <w:rPr>
          <w:sz w:val="24"/>
          <w:szCs w:val="24"/>
        </w:rPr>
        <w:t>, DAN</w:t>
      </w:r>
      <w:r w:rsidR="007755FA" w:rsidRPr="00EC1415">
        <w:rPr>
          <w:spacing w:val="-1"/>
          <w:sz w:val="24"/>
          <w:szCs w:val="24"/>
        </w:rPr>
        <w:t xml:space="preserve"> </w:t>
      </w:r>
      <w:r w:rsidR="007755FA" w:rsidRPr="00EC1415">
        <w:rPr>
          <w:sz w:val="24"/>
          <w:szCs w:val="24"/>
        </w:rPr>
        <w:t>PENDID</w:t>
      </w:r>
      <w:r w:rsidR="007755FA" w:rsidRPr="00EC1415">
        <w:rPr>
          <w:spacing w:val="-1"/>
          <w:sz w:val="24"/>
          <w:szCs w:val="24"/>
        </w:rPr>
        <w:t>I</w:t>
      </w:r>
      <w:r w:rsidR="007755FA" w:rsidRPr="00EC1415">
        <w:rPr>
          <w:sz w:val="24"/>
          <w:szCs w:val="24"/>
        </w:rPr>
        <w:t>KAN TI</w:t>
      </w:r>
      <w:r w:rsidR="007755FA" w:rsidRPr="00EC1415">
        <w:rPr>
          <w:spacing w:val="-1"/>
          <w:sz w:val="24"/>
          <w:szCs w:val="24"/>
        </w:rPr>
        <w:t>N</w:t>
      </w:r>
      <w:r w:rsidR="007755FA" w:rsidRPr="00EC1415">
        <w:rPr>
          <w:sz w:val="24"/>
          <w:szCs w:val="24"/>
        </w:rPr>
        <w:t>G</w:t>
      </w:r>
      <w:r w:rsidR="007755FA" w:rsidRPr="00EC1415">
        <w:rPr>
          <w:spacing w:val="1"/>
          <w:sz w:val="24"/>
          <w:szCs w:val="24"/>
        </w:rPr>
        <w:t>G</w:t>
      </w:r>
      <w:r w:rsidR="007755FA" w:rsidRPr="00EC1415">
        <w:rPr>
          <w:sz w:val="24"/>
          <w:szCs w:val="24"/>
        </w:rPr>
        <w:t>I</w:t>
      </w:r>
    </w:p>
    <w:p w14:paraId="64C2943A" w14:textId="77777777" w:rsidR="00890BA5" w:rsidRPr="00EC1415" w:rsidRDefault="007755FA">
      <w:pPr>
        <w:spacing w:before="2"/>
        <w:ind w:left="2767" w:right="1424"/>
        <w:jc w:val="center"/>
        <w:rPr>
          <w:sz w:val="24"/>
          <w:szCs w:val="24"/>
        </w:rPr>
      </w:pPr>
      <w:r w:rsidRPr="00EC1415">
        <w:rPr>
          <w:b/>
          <w:sz w:val="24"/>
          <w:szCs w:val="24"/>
        </w:rPr>
        <w:t>INSTI</w:t>
      </w:r>
      <w:r w:rsidRPr="00EC1415">
        <w:rPr>
          <w:b/>
          <w:spacing w:val="1"/>
          <w:sz w:val="24"/>
          <w:szCs w:val="24"/>
        </w:rPr>
        <w:t>TU</w:t>
      </w:r>
      <w:r w:rsidRPr="00EC1415">
        <w:rPr>
          <w:b/>
          <w:sz w:val="24"/>
          <w:szCs w:val="24"/>
        </w:rPr>
        <w:t>T</w:t>
      </w:r>
      <w:r w:rsidRPr="00EC1415">
        <w:rPr>
          <w:b/>
          <w:spacing w:val="-12"/>
          <w:sz w:val="24"/>
          <w:szCs w:val="24"/>
        </w:rPr>
        <w:t xml:space="preserve"> </w:t>
      </w:r>
      <w:r w:rsidRPr="00EC1415">
        <w:rPr>
          <w:b/>
          <w:sz w:val="24"/>
          <w:szCs w:val="24"/>
        </w:rPr>
        <w:t>TEK</w:t>
      </w:r>
      <w:r w:rsidRPr="00EC1415">
        <w:rPr>
          <w:b/>
          <w:spacing w:val="1"/>
          <w:sz w:val="24"/>
          <w:szCs w:val="24"/>
        </w:rPr>
        <w:t>N</w:t>
      </w:r>
      <w:r w:rsidRPr="00EC1415">
        <w:rPr>
          <w:b/>
          <w:sz w:val="24"/>
          <w:szCs w:val="24"/>
        </w:rPr>
        <w:t>OLOGI</w:t>
      </w:r>
      <w:r w:rsidRPr="00EC1415">
        <w:rPr>
          <w:b/>
          <w:spacing w:val="-16"/>
          <w:sz w:val="24"/>
          <w:szCs w:val="24"/>
        </w:rPr>
        <w:t xml:space="preserve"> </w:t>
      </w:r>
      <w:r w:rsidRPr="00EC1415">
        <w:rPr>
          <w:b/>
          <w:w w:val="99"/>
          <w:sz w:val="24"/>
          <w:szCs w:val="24"/>
        </w:rPr>
        <w:t>KALIM</w:t>
      </w:r>
      <w:r w:rsidRPr="00EC1415">
        <w:rPr>
          <w:b/>
          <w:spacing w:val="1"/>
          <w:w w:val="99"/>
          <w:sz w:val="24"/>
          <w:szCs w:val="24"/>
        </w:rPr>
        <w:t>A</w:t>
      </w:r>
      <w:r w:rsidRPr="00EC1415">
        <w:rPr>
          <w:b/>
          <w:w w:val="99"/>
          <w:sz w:val="24"/>
          <w:szCs w:val="24"/>
        </w:rPr>
        <w:t>NTAN</w:t>
      </w:r>
    </w:p>
    <w:p w14:paraId="17BD51E9" w14:textId="77777777" w:rsidR="00890BA5" w:rsidRPr="00EC1415" w:rsidRDefault="007755FA">
      <w:pPr>
        <w:spacing w:line="260" w:lineRule="exact"/>
        <w:ind w:left="3108" w:right="1764"/>
        <w:jc w:val="center"/>
        <w:rPr>
          <w:sz w:val="24"/>
          <w:szCs w:val="24"/>
        </w:rPr>
      </w:pPr>
      <w:r w:rsidRPr="00EC1415">
        <w:rPr>
          <w:sz w:val="24"/>
          <w:szCs w:val="24"/>
        </w:rPr>
        <w:t>K</w:t>
      </w:r>
      <w:r w:rsidRPr="00EC1415">
        <w:rPr>
          <w:spacing w:val="1"/>
          <w:sz w:val="24"/>
          <w:szCs w:val="24"/>
        </w:rPr>
        <w:t>a</w:t>
      </w:r>
      <w:r w:rsidRPr="00EC1415">
        <w:rPr>
          <w:spacing w:val="-2"/>
          <w:sz w:val="24"/>
          <w:szCs w:val="24"/>
        </w:rPr>
        <w:t>m</w:t>
      </w:r>
      <w:r w:rsidRPr="00EC1415">
        <w:rPr>
          <w:sz w:val="24"/>
          <w:szCs w:val="24"/>
        </w:rPr>
        <w:t>pus ITK</w:t>
      </w:r>
      <w:r w:rsidRPr="00EC1415">
        <w:rPr>
          <w:spacing w:val="-1"/>
          <w:sz w:val="24"/>
          <w:szCs w:val="24"/>
        </w:rPr>
        <w:t xml:space="preserve"> </w:t>
      </w:r>
      <w:r w:rsidRPr="00EC1415">
        <w:rPr>
          <w:sz w:val="24"/>
          <w:szCs w:val="24"/>
        </w:rPr>
        <w:t>Karang Joang, Bal</w:t>
      </w:r>
      <w:r w:rsidRPr="00EC1415">
        <w:rPr>
          <w:spacing w:val="1"/>
          <w:sz w:val="24"/>
          <w:szCs w:val="24"/>
        </w:rPr>
        <w:t>i</w:t>
      </w:r>
      <w:r w:rsidRPr="00EC1415">
        <w:rPr>
          <w:sz w:val="24"/>
          <w:szCs w:val="24"/>
        </w:rPr>
        <w:t>kp</w:t>
      </w:r>
      <w:r w:rsidRPr="00EC1415">
        <w:rPr>
          <w:spacing w:val="-1"/>
          <w:sz w:val="24"/>
          <w:szCs w:val="24"/>
        </w:rPr>
        <w:t>a</w:t>
      </w:r>
      <w:r w:rsidRPr="00EC1415">
        <w:rPr>
          <w:sz w:val="24"/>
          <w:szCs w:val="24"/>
        </w:rPr>
        <w:t>pan 76127</w:t>
      </w:r>
    </w:p>
    <w:p w14:paraId="54FC0D24" w14:textId="77777777" w:rsidR="00890BA5" w:rsidRPr="00EC1415" w:rsidRDefault="007755FA">
      <w:pPr>
        <w:ind w:left="3406" w:right="2059"/>
        <w:jc w:val="center"/>
        <w:rPr>
          <w:sz w:val="24"/>
          <w:szCs w:val="24"/>
        </w:rPr>
      </w:pPr>
      <w:r w:rsidRPr="00EC1415">
        <w:rPr>
          <w:sz w:val="24"/>
          <w:szCs w:val="24"/>
        </w:rPr>
        <w:t>Telp. 0542</w:t>
      </w:r>
      <w:r w:rsidRPr="00EC1415">
        <w:rPr>
          <w:spacing w:val="-1"/>
          <w:sz w:val="24"/>
          <w:szCs w:val="24"/>
        </w:rPr>
        <w:t>-</w:t>
      </w:r>
      <w:r w:rsidRPr="00EC1415">
        <w:rPr>
          <w:sz w:val="24"/>
          <w:szCs w:val="24"/>
        </w:rPr>
        <w:t>8530801, Fax. 0542-8530800 e</w:t>
      </w:r>
      <w:r w:rsidRPr="00EC1415">
        <w:rPr>
          <w:spacing w:val="-2"/>
          <w:sz w:val="24"/>
          <w:szCs w:val="24"/>
        </w:rPr>
        <w:t>m</w:t>
      </w:r>
      <w:r w:rsidRPr="00EC1415">
        <w:rPr>
          <w:sz w:val="24"/>
          <w:szCs w:val="24"/>
        </w:rPr>
        <w:t>ail:</w:t>
      </w:r>
      <w:r w:rsidRPr="00EC1415">
        <w:rPr>
          <w:spacing w:val="1"/>
          <w:sz w:val="24"/>
          <w:szCs w:val="24"/>
        </w:rPr>
        <w:t xml:space="preserve"> </w:t>
      </w:r>
      <w:hyperlink r:id="rId7">
        <w:r w:rsidRPr="00EC1415">
          <w:rPr>
            <w:sz w:val="24"/>
            <w:szCs w:val="24"/>
          </w:rPr>
          <w:t>hu</w:t>
        </w:r>
        <w:r w:rsidRPr="00EC1415">
          <w:rPr>
            <w:spacing w:val="-1"/>
            <w:sz w:val="24"/>
            <w:szCs w:val="24"/>
          </w:rPr>
          <w:t>m</w:t>
        </w:r>
        <w:r w:rsidRPr="00EC1415">
          <w:rPr>
            <w:sz w:val="24"/>
            <w:szCs w:val="24"/>
          </w:rPr>
          <w:t>as@i</w:t>
        </w:r>
        <w:r w:rsidRPr="00EC1415">
          <w:rPr>
            <w:spacing w:val="1"/>
            <w:sz w:val="24"/>
            <w:szCs w:val="24"/>
          </w:rPr>
          <w:t>t</w:t>
        </w:r>
        <w:r w:rsidRPr="00EC1415">
          <w:rPr>
            <w:sz w:val="24"/>
            <w:szCs w:val="24"/>
          </w:rPr>
          <w:t>k.</w:t>
        </w:r>
        <w:r w:rsidRPr="00EC1415">
          <w:rPr>
            <w:spacing w:val="-1"/>
            <w:sz w:val="24"/>
            <w:szCs w:val="24"/>
          </w:rPr>
          <w:t>a</w:t>
        </w:r>
        <w:r w:rsidRPr="00EC1415">
          <w:rPr>
            <w:sz w:val="24"/>
            <w:szCs w:val="24"/>
          </w:rPr>
          <w:t>c.id</w:t>
        </w:r>
      </w:hyperlink>
      <w:r w:rsidRPr="00EC1415">
        <w:rPr>
          <w:sz w:val="24"/>
          <w:szCs w:val="24"/>
        </w:rPr>
        <w:t xml:space="preserve"> </w:t>
      </w:r>
      <w:hyperlink r:id="rId8">
        <w:r w:rsidRPr="00EC1415">
          <w:rPr>
            <w:sz w:val="24"/>
            <w:szCs w:val="24"/>
          </w:rPr>
          <w:t>│ww</w:t>
        </w:r>
        <w:r w:rsidRPr="00EC1415">
          <w:rPr>
            <w:spacing w:val="-1"/>
            <w:sz w:val="24"/>
            <w:szCs w:val="24"/>
          </w:rPr>
          <w:t>w</w:t>
        </w:r>
        <w:r w:rsidRPr="00EC1415">
          <w:rPr>
            <w:sz w:val="24"/>
            <w:szCs w:val="24"/>
          </w:rPr>
          <w:t>.i</w:t>
        </w:r>
        <w:r w:rsidRPr="00EC1415">
          <w:rPr>
            <w:spacing w:val="1"/>
            <w:sz w:val="24"/>
            <w:szCs w:val="24"/>
          </w:rPr>
          <w:t>t</w:t>
        </w:r>
        <w:r w:rsidRPr="00EC1415">
          <w:rPr>
            <w:sz w:val="24"/>
            <w:szCs w:val="24"/>
          </w:rPr>
          <w:t>k.ac.</w:t>
        </w:r>
      </w:hyperlink>
      <w:r w:rsidRPr="00EC1415">
        <w:rPr>
          <w:spacing w:val="1"/>
          <w:sz w:val="24"/>
          <w:szCs w:val="24"/>
        </w:rPr>
        <w:t>i</w:t>
      </w:r>
      <w:r w:rsidRPr="00EC1415">
        <w:rPr>
          <w:sz w:val="24"/>
          <w:szCs w:val="24"/>
        </w:rPr>
        <w:t>d</w:t>
      </w:r>
    </w:p>
    <w:p w14:paraId="64911271" w14:textId="77777777" w:rsidR="00890BA5" w:rsidRPr="00EC1415" w:rsidRDefault="00890BA5">
      <w:pPr>
        <w:spacing w:line="200" w:lineRule="exact"/>
        <w:rPr>
          <w:sz w:val="24"/>
          <w:szCs w:val="24"/>
        </w:rPr>
      </w:pPr>
    </w:p>
    <w:p w14:paraId="2C7D5643" w14:textId="77777777" w:rsidR="00890BA5" w:rsidRPr="00EC1415" w:rsidRDefault="00E40003">
      <w:pPr>
        <w:spacing w:line="200" w:lineRule="exact"/>
        <w:rPr>
          <w:sz w:val="24"/>
          <w:szCs w:val="24"/>
        </w:rPr>
      </w:pPr>
      <w:r w:rsidRPr="00EC141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0A1D491" wp14:editId="6B64ABC5">
                <wp:simplePos x="0" y="0"/>
                <wp:positionH relativeFrom="page">
                  <wp:posOffset>722468</wp:posOffset>
                </wp:positionH>
                <wp:positionV relativeFrom="page">
                  <wp:posOffset>1858645</wp:posOffset>
                </wp:positionV>
                <wp:extent cx="6113145" cy="45085"/>
                <wp:effectExtent l="0" t="0" r="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45085"/>
                          <a:chOff x="1146" y="2407"/>
                          <a:chExt cx="10156" cy="32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162" y="2423"/>
                            <a:ext cx="1506" cy="0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1506"/>
                              <a:gd name="T2" fmla="+- 0 2668 1162"/>
                              <a:gd name="T3" fmla="*/ T2 w 1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6">
                                <a:moveTo>
                                  <a:pt x="0" y="0"/>
                                </a:moveTo>
                                <a:lnTo>
                                  <a:pt x="150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654" y="2423"/>
                            <a:ext cx="30" cy="0"/>
                          </a:xfrm>
                          <a:custGeom>
                            <a:avLst/>
                            <a:gdLst>
                              <a:gd name="T0" fmla="+- 0 2654 2654"/>
                              <a:gd name="T1" fmla="*/ T0 w 30"/>
                              <a:gd name="T2" fmla="+- 0 2684 265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684" y="2423"/>
                            <a:ext cx="8185" cy="0"/>
                          </a:xfrm>
                          <a:custGeom>
                            <a:avLst/>
                            <a:gdLst>
                              <a:gd name="T0" fmla="+- 0 2684 2684"/>
                              <a:gd name="T1" fmla="*/ T0 w 8185"/>
                              <a:gd name="T2" fmla="+- 0 10868 2684"/>
                              <a:gd name="T3" fmla="*/ T2 w 8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5">
                                <a:moveTo>
                                  <a:pt x="0" y="0"/>
                                </a:moveTo>
                                <a:lnTo>
                                  <a:pt x="818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854" y="2423"/>
                            <a:ext cx="30" cy="0"/>
                          </a:xfrm>
                          <a:custGeom>
                            <a:avLst/>
                            <a:gdLst>
                              <a:gd name="T0" fmla="+- 0 10854 10854"/>
                              <a:gd name="T1" fmla="*/ T0 w 30"/>
                              <a:gd name="T2" fmla="+- 0 10884 1085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0884" y="2423"/>
                            <a:ext cx="401" cy="0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401"/>
                              <a:gd name="T2" fmla="+- 0 11285 10884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52980" id="Group 11" o:spid="_x0000_s1026" style="position:absolute;margin-left:56.9pt;margin-top:146.35pt;width:481.35pt;height:3.55pt;z-index:-251658752;mso-position-horizontal-relative:page;mso-position-vertical-relative:page" coordorigin="1146,2407" coordsize="101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">
                <v:shape id="Freeform 16" o:spid="_x0000_s1027" style="position:absolute;left:1162;top:2423;width:1506;height:0;visibility:visible;mso-wrap-style:square;v-text-anchor:top" coordsize="1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R1b4A&#10;AADbAAAADwAAAGRycy9kb3ducmV2LnhtbERPy6rCMBDdC/5DGMGNaKqLItUoYhFdiXpd3OXQjG2x&#10;mZQm2vr3RhDczeE8Z7nuTCWe1LjSsoLpJAJBnFldcq7g+rcbz0E4j6yxskwKXuRgver3lpho2/KZ&#10;nhefixDCLkEFhfd1IqXLCjLoJrYmDtzNNgZ9gE0udYNtCDeVnEVRLA2WHBoKrGlbUHa/PIyCf97l&#10;9rjlNt6fYjcfpakpr6lSw0G3WYDw1Pmf+Os+6DB/Cp9fw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x0dW+AAAA2wAAAA8AAAAAAAAAAAAAAAAAmAIAAGRycy9kb3ducmV2&#10;LnhtbFBLBQYAAAAABAAEAPUAAACDAwAAAAA=&#10;" path="m,l1506,e" filled="f" strokeweight="1.6pt">
                  <v:path arrowok="t" o:connecttype="custom" o:connectlocs="0,0;1506,0" o:connectangles="0,0"/>
                </v:shape>
                <v:shape id="Freeform 15" o:spid="_x0000_s1028" style="position:absolute;left:2654;top:2423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hf8IA&#10;AADbAAAADwAAAGRycy9kb3ducmV2LnhtbERPTWvCQBC9F/wPywi9SN2YYrGpa7CFUG/SKD0P2Uk2&#10;mp0N2a3Gf+8WCr3N433OOh9tJy40+NaxgsU8AUFcOd1yo+B4KJ5WIHxA1tg5JgU38pBvJg9rzLS7&#10;8hddytCIGMI+QwUmhD6T0leGLPq564kjV7vBYohwaKQe8BrDbSfTJHmRFluODQZ7+jBUncsfq2Ap&#10;b9+zYl8e6v27QVucnl/H+lOpx+m4fQMRaAz/4j/3Tsf5Kfz+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iF/wgAAANs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4" o:spid="_x0000_s1029" style="position:absolute;left:2684;top:2423;width:8185;height:0;visibility:visible;mso-wrap-style:square;v-text-anchor:top" coordsize="8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OcsIA&#10;AADbAAAADwAAAGRycy9kb3ducmV2LnhtbERPTWvCQBC9C/0PyxS86aYKIqmrlBZpD6VqUqHHITvN&#10;ps3OhuyaxH/vCoK3ebzPWW0GW4uOWl85VvA0TUAQF05XXCr4zreTJQgfkDXWjknBmTxs1g+jFaba&#10;9XygLguliCHsU1RgQmhSKX1hyKKfuoY4cr+utRgibEupW+xjuK3lLEkW0mLFscFgQ6+Giv/sZBUs&#10;3vbvu5+83/Hf5zH7MieJ4dgpNX4cXp5BBBrCXXxzf+g4fw7XX+IB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w5ywgAAANsAAAAPAAAAAAAAAAAAAAAAAJgCAABkcnMvZG93&#10;bnJldi54bWxQSwUGAAAAAAQABAD1AAAAhwMAAAAA&#10;" path="m,l8184,e" filled="f" strokeweight="1.6pt">
                  <v:path arrowok="t" o:connecttype="custom" o:connectlocs="0,0;8184,0" o:connectangles="0,0"/>
                </v:shape>
                <v:shape id="Freeform 13" o:spid="_x0000_s1030" style="position:absolute;left:10854;top:2423;width:30;height:0;visibility:visible;mso-wrap-style:square;v-text-anchor:top" coordsize="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ckMIA&#10;AADbAAAADwAAAGRycy9kb3ducmV2LnhtbERPTWvCQBC9C/6HZYRepG5sq7Spq9hC0JuYlJ6H7CSb&#10;NjsbsluN/94VCt7m8T5ntRlsK07U+8axgvksAUFcOt1wreCryB5fQfiArLF1TAou5GGzHo9WmGp3&#10;5iOd8lCLGMI+RQUmhC6V0peGLPqZ64gjV7neYoiwr6Xu8RzDbSufkmQpLTYcGwx29Gmo/M3/rIKF&#10;vHxPs0NeVIcPgzb7eX4bqp1SD5Nh+w4i0BDu4n/3Xsf5L3D7JR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xyQwgAAANsAAAAPAAAAAAAAAAAAAAAAAJgCAABkcnMvZG93&#10;bnJldi54bWxQSwUGAAAAAAQABAD1AAAAhwMAAAAA&#10;" path="m,l30,e" filled="f" strokeweight="1.6pt">
                  <v:path arrowok="t" o:connecttype="custom" o:connectlocs="0,0;30,0" o:connectangles="0,0"/>
                </v:shape>
                <v:shape id="Freeform 12" o:spid="_x0000_s1031" style="position:absolute;left:10884;top:2423;width:401;height:0;visibility:visible;mso-wrap-style:square;v-text-anchor:top" coordsize="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ccsIA&#10;AADbAAAADwAAAGRycy9kb3ducmV2LnhtbERPS4vCMBC+L/gfwgheFk0Vtmo1iiwseFHwAXocmrGt&#10;NpPSRFv315uFBW/z8T1nvmxNKR5Uu8KyguEgAkGcWl1wpuB4+OlPQDiPrLG0TAqe5GC56HzMMdG2&#10;4R099j4TIYRdggpy76tESpfmZNANbEUcuIutDfoA60zqGpsQbko5iqJYGiw4NORY0XdO6W1/Nwqm&#10;m3Mcu+b0ud1NpSk398P4Gv8q1eu2qxkIT61/i//dax3mf8HfL+E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ZxywgAAANsAAAAPAAAAAAAAAAAAAAAAAJgCAABkcnMvZG93&#10;bnJldi54bWxQSwUGAAAAAAQABAD1AAAAhwMAAAAA&#10;" path="m,l401,e" filled="f" strokeweight="1.6pt">
                  <v:path arrowok="t" o:connecttype="custom" o:connectlocs="0,0;401,0" o:connectangles="0,0"/>
                </v:shape>
                <w10:wrap anchorx="page" anchory="page"/>
              </v:group>
            </w:pict>
          </mc:Fallback>
        </mc:AlternateContent>
      </w:r>
    </w:p>
    <w:p w14:paraId="5F6320AE" w14:textId="77777777" w:rsidR="00890BA5" w:rsidRPr="00EC1415" w:rsidRDefault="00890BA5">
      <w:pPr>
        <w:spacing w:before="3" w:line="200" w:lineRule="exact"/>
        <w:rPr>
          <w:sz w:val="24"/>
          <w:szCs w:val="24"/>
        </w:rPr>
      </w:pPr>
    </w:p>
    <w:p w14:paraId="78E992F7" w14:textId="77777777" w:rsidR="00890BA5" w:rsidRPr="00EC1415" w:rsidRDefault="007755FA" w:rsidP="00D628E7">
      <w:pPr>
        <w:jc w:val="center"/>
        <w:rPr>
          <w:rFonts w:eastAsia="Calibri"/>
          <w:sz w:val="24"/>
          <w:szCs w:val="24"/>
        </w:rPr>
      </w:pPr>
      <w:r w:rsidRPr="00EC1415">
        <w:rPr>
          <w:rFonts w:eastAsia="Calibri"/>
          <w:b/>
          <w:w w:val="99"/>
          <w:sz w:val="24"/>
          <w:szCs w:val="24"/>
        </w:rPr>
        <w:t>P</w:t>
      </w:r>
      <w:r w:rsidRPr="00EC1415">
        <w:rPr>
          <w:rFonts w:eastAsia="Calibri"/>
          <w:b/>
          <w:spacing w:val="-1"/>
          <w:w w:val="99"/>
          <w:sz w:val="24"/>
          <w:szCs w:val="24"/>
        </w:rPr>
        <w:t>E</w:t>
      </w:r>
      <w:r w:rsidRPr="00EC1415">
        <w:rPr>
          <w:rFonts w:eastAsia="Calibri"/>
          <w:b/>
          <w:w w:val="99"/>
          <w:sz w:val="24"/>
          <w:szCs w:val="24"/>
        </w:rPr>
        <w:t>N</w:t>
      </w:r>
      <w:r w:rsidRPr="00EC1415">
        <w:rPr>
          <w:rFonts w:eastAsia="Calibri"/>
          <w:b/>
          <w:spacing w:val="1"/>
          <w:w w:val="99"/>
          <w:sz w:val="24"/>
          <w:szCs w:val="24"/>
        </w:rPr>
        <w:t>G</w:t>
      </w:r>
      <w:r w:rsidRPr="00EC1415">
        <w:rPr>
          <w:rFonts w:eastAsia="Calibri"/>
          <w:b/>
          <w:w w:val="99"/>
          <w:sz w:val="24"/>
          <w:szCs w:val="24"/>
        </w:rPr>
        <w:t>UMUMAN</w:t>
      </w:r>
    </w:p>
    <w:p w14:paraId="33B8132E" w14:textId="77777777" w:rsidR="00890BA5" w:rsidRPr="00EC1415" w:rsidRDefault="00890BA5" w:rsidP="00D628E7">
      <w:pPr>
        <w:spacing w:before="5" w:line="120" w:lineRule="exact"/>
        <w:jc w:val="center"/>
        <w:rPr>
          <w:sz w:val="24"/>
          <w:szCs w:val="24"/>
        </w:rPr>
      </w:pPr>
    </w:p>
    <w:p w14:paraId="37C49285" w14:textId="4AD24477" w:rsidR="00CA7A74" w:rsidRPr="00EC1415" w:rsidRDefault="007755FA" w:rsidP="00DD6016">
      <w:pPr>
        <w:spacing w:line="360" w:lineRule="auto"/>
        <w:ind w:left="3402"/>
        <w:jc w:val="both"/>
        <w:rPr>
          <w:rFonts w:eastAsia="Calibri"/>
          <w:b/>
          <w:sz w:val="24"/>
          <w:szCs w:val="24"/>
        </w:rPr>
      </w:pPr>
      <w:r w:rsidRPr="000D2D53">
        <w:rPr>
          <w:rFonts w:eastAsia="Calibri"/>
          <w:b/>
          <w:sz w:val="24"/>
          <w:szCs w:val="24"/>
        </w:rPr>
        <w:t>No.</w:t>
      </w:r>
      <w:r w:rsidRPr="000D2D53">
        <w:rPr>
          <w:rFonts w:eastAsia="Calibri"/>
          <w:b/>
          <w:spacing w:val="-3"/>
          <w:sz w:val="24"/>
          <w:szCs w:val="24"/>
        </w:rPr>
        <w:t xml:space="preserve"> </w:t>
      </w:r>
      <w:r w:rsidRPr="000D2D53">
        <w:rPr>
          <w:rFonts w:eastAsia="Calibri"/>
          <w:b/>
          <w:sz w:val="24"/>
          <w:szCs w:val="24"/>
        </w:rPr>
        <w:t>:</w:t>
      </w:r>
      <w:r w:rsidR="00DD6016" w:rsidRPr="000D2D53">
        <w:rPr>
          <w:rFonts w:eastAsia="Calibri"/>
          <w:b/>
          <w:sz w:val="24"/>
          <w:szCs w:val="24"/>
        </w:rPr>
        <w:t xml:space="preserve"> </w:t>
      </w:r>
      <w:r w:rsidR="004329F9" w:rsidRPr="000D2D53">
        <w:rPr>
          <w:rFonts w:eastAsia="Calibri"/>
          <w:b/>
          <w:sz w:val="24"/>
          <w:szCs w:val="24"/>
        </w:rPr>
        <w:t xml:space="preserve"> </w:t>
      </w:r>
      <w:r w:rsidR="000D2D53" w:rsidRPr="000D2D53">
        <w:rPr>
          <w:rFonts w:eastAsia="Calibri"/>
          <w:b/>
          <w:sz w:val="24"/>
          <w:szCs w:val="24"/>
        </w:rPr>
        <w:t>434</w:t>
      </w:r>
      <w:r w:rsidR="004329F9" w:rsidRPr="000D2D53">
        <w:rPr>
          <w:rFonts w:eastAsia="Calibri"/>
          <w:b/>
          <w:sz w:val="24"/>
          <w:szCs w:val="24"/>
        </w:rPr>
        <w:t>/IT10.R/TU.03/201</w:t>
      </w:r>
      <w:r w:rsidR="000D2D53" w:rsidRPr="000D2D53">
        <w:rPr>
          <w:rFonts w:eastAsia="Calibri"/>
          <w:b/>
          <w:sz w:val="24"/>
          <w:szCs w:val="24"/>
        </w:rPr>
        <w:t>9</w:t>
      </w:r>
    </w:p>
    <w:p w14:paraId="0B35C4BF" w14:textId="77777777" w:rsidR="00890BA5" w:rsidRPr="00EC1415" w:rsidRDefault="007755FA" w:rsidP="00D628E7">
      <w:pPr>
        <w:spacing w:line="360" w:lineRule="auto"/>
        <w:jc w:val="center"/>
        <w:rPr>
          <w:rFonts w:eastAsia="Calibri"/>
          <w:sz w:val="24"/>
          <w:szCs w:val="24"/>
        </w:rPr>
      </w:pPr>
      <w:r w:rsidRPr="00EC1415">
        <w:rPr>
          <w:rFonts w:eastAsia="Calibri"/>
          <w:b/>
          <w:w w:val="99"/>
          <w:sz w:val="24"/>
          <w:szCs w:val="24"/>
        </w:rPr>
        <w:t>t</w:t>
      </w:r>
      <w:r w:rsidRPr="00EC1415">
        <w:rPr>
          <w:rFonts w:eastAsia="Calibri"/>
          <w:b/>
          <w:spacing w:val="-1"/>
          <w:w w:val="99"/>
          <w:sz w:val="24"/>
          <w:szCs w:val="24"/>
        </w:rPr>
        <w:t>e</w:t>
      </w:r>
      <w:r w:rsidRPr="00EC1415">
        <w:rPr>
          <w:rFonts w:eastAsia="Calibri"/>
          <w:b/>
          <w:spacing w:val="1"/>
          <w:w w:val="99"/>
          <w:sz w:val="24"/>
          <w:szCs w:val="24"/>
        </w:rPr>
        <w:t>n</w:t>
      </w:r>
      <w:r w:rsidRPr="00EC1415">
        <w:rPr>
          <w:rFonts w:eastAsia="Calibri"/>
          <w:b/>
          <w:w w:val="99"/>
          <w:sz w:val="24"/>
          <w:szCs w:val="24"/>
        </w:rPr>
        <w:t>tang</w:t>
      </w:r>
    </w:p>
    <w:p w14:paraId="28C9915B" w14:textId="77777777" w:rsidR="00890BA5" w:rsidRPr="00EC1415" w:rsidRDefault="007755FA" w:rsidP="00D628E7">
      <w:pPr>
        <w:spacing w:line="260" w:lineRule="exact"/>
        <w:jc w:val="center"/>
        <w:rPr>
          <w:rFonts w:eastAsia="Calibri"/>
          <w:sz w:val="24"/>
          <w:szCs w:val="24"/>
        </w:rPr>
      </w:pPr>
      <w:r w:rsidRPr="00EC1415">
        <w:rPr>
          <w:rFonts w:eastAsia="Calibri"/>
          <w:b/>
          <w:position w:val="1"/>
          <w:sz w:val="24"/>
          <w:szCs w:val="24"/>
        </w:rPr>
        <w:t>TA</w:t>
      </w:r>
      <w:r w:rsidRPr="00EC1415">
        <w:rPr>
          <w:rFonts w:eastAsia="Calibri"/>
          <w:b/>
          <w:spacing w:val="1"/>
          <w:position w:val="1"/>
          <w:sz w:val="24"/>
          <w:szCs w:val="24"/>
        </w:rPr>
        <w:t>T</w:t>
      </w:r>
      <w:r w:rsidRPr="00EC1415">
        <w:rPr>
          <w:rFonts w:eastAsia="Calibri"/>
          <w:b/>
          <w:position w:val="1"/>
          <w:sz w:val="24"/>
          <w:szCs w:val="24"/>
        </w:rPr>
        <w:t>A</w:t>
      </w:r>
      <w:r w:rsidRPr="00EC1415">
        <w:rPr>
          <w:rFonts w:eastAsia="Calibri"/>
          <w:b/>
          <w:spacing w:val="-5"/>
          <w:position w:val="1"/>
          <w:sz w:val="24"/>
          <w:szCs w:val="24"/>
        </w:rPr>
        <w:t xml:space="preserve"> </w:t>
      </w:r>
      <w:r w:rsidRPr="00EC1415">
        <w:rPr>
          <w:rFonts w:eastAsia="Calibri"/>
          <w:b/>
          <w:position w:val="1"/>
          <w:sz w:val="24"/>
          <w:szCs w:val="24"/>
        </w:rPr>
        <w:t>CARA</w:t>
      </w:r>
      <w:r w:rsidRPr="00EC1415">
        <w:rPr>
          <w:rFonts w:eastAsia="Calibri"/>
          <w:b/>
          <w:spacing w:val="-5"/>
          <w:position w:val="1"/>
          <w:sz w:val="24"/>
          <w:szCs w:val="24"/>
        </w:rPr>
        <w:t xml:space="preserve"> </w:t>
      </w:r>
      <w:r w:rsidRPr="00EC1415">
        <w:rPr>
          <w:rFonts w:eastAsia="Calibri"/>
          <w:b/>
          <w:spacing w:val="1"/>
          <w:position w:val="1"/>
          <w:sz w:val="24"/>
          <w:szCs w:val="24"/>
        </w:rPr>
        <w:t>R</w:t>
      </w:r>
      <w:r w:rsidRPr="00EC1415">
        <w:rPr>
          <w:rFonts w:eastAsia="Calibri"/>
          <w:b/>
          <w:position w:val="1"/>
          <w:sz w:val="24"/>
          <w:szCs w:val="24"/>
        </w:rPr>
        <w:t>EGI</w:t>
      </w:r>
      <w:r w:rsidRPr="00EC1415">
        <w:rPr>
          <w:rFonts w:eastAsia="Calibri"/>
          <w:b/>
          <w:spacing w:val="1"/>
          <w:position w:val="1"/>
          <w:sz w:val="24"/>
          <w:szCs w:val="24"/>
        </w:rPr>
        <w:t>S</w:t>
      </w:r>
      <w:r w:rsidRPr="00EC1415">
        <w:rPr>
          <w:rFonts w:eastAsia="Calibri"/>
          <w:b/>
          <w:position w:val="1"/>
          <w:sz w:val="24"/>
          <w:szCs w:val="24"/>
        </w:rPr>
        <w:t>TRA</w:t>
      </w:r>
      <w:r w:rsidRPr="00EC1415">
        <w:rPr>
          <w:rFonts w:eastAsia="Calibri"/>
          <w:b/>
          <w:spacing w:val="1"/>
          <w:position w:val="1"/>
          <w:sz w:val="24"/>
          <w:szCs w:val="24"/>
        </w:rPr>
        <w:t>SI</w:t>
      </w:r>
      <w:r w:rsidRPr="00EC1415">
        <w:rPr>
          <w:rFonts w:eastAsia="Calibri"/>
          <w:b/>
          <w:position w:val="1"/>
          <w:sz w:val="24"/>
          <w:szCs w:val="24"/>
        </w:rPr>
        <w:t>/DAFT</w:t>
      </w:r>
      <w:r w:rsidRPr="00EC1415">
        <w:rPr>
          <w:rFonts w:eastAsia="Calibri"/>
          <w:b/>
          <w:spacing w:val="1"/>
          <w:position w:val="1"/>
          <w:sz w:val="24"/>
          <w:szCs w:val="24"/>
        </w:rPr>
        <w:t>A</w:t>
      </w:r>
      <w:r w:rsidRPr="00EC1415">
        <w:rPr>
          <w:rFonts w:eastAsia="Calibri"/>
          <w:b/>
          <w:position w:val="1"/>
          <w:sz w:val="24"/>
          <w:szCs w:val="24"/>
        </w:rPr>
        <w:t>R</w:t>
      </w:r>
      <w:r w:rsidRPr="00EC1415">
        <w:rPr>
          <w:rFonts w:eastAsia="Calibri"/>
          <w:b/>
          <w:spacing w:val="-18"/>
          <w:position w:val="1"/>
          <w:sz w:val="24"/>
          <w:szCs w:val="24"/>
        </w:rPr>
        <w:t xml:space="preserve"> </w:t>
      </w:r>
      <w:r w:rsidRPr="00EC1415">
        <w:rPr>
          <w:rFonts w:eastAsia="Calibri"/>
          <w:b/>
          <w:position w:val="1"/>
          <w:sz w:val="24"/>
          <w:szCs w:val="24"/>
        </w:rPr>
        <w:t>ULA</w:t>
      </w:r>
      <w:r w:rsidRPr="00EC1415">
        <w:rPr>
          <w:rFonts w:eastAsia="Calibri"/>
          <w:b/>
          <w:spacing w:val="2"/>
          <w:position w:val="1"/>
          <w:sz w:val="24"/>
          <w:szCs w:val="24"/>
        </w:rPr>
        <w:t>N</w:t>
      </w:r>
      <w:r w:rsidRPr="00EC1415">
        <w:rPr>
          <w:rFonts w:eastAsia="Calibri"/>
          <w:b/>
          <w:position w:val="1"/>
          <w:sz w:val="24"/>
          <w:szCs w:val="24"/>
        </w:rPr>
        <w:t>G</w:t>
      </w:r>
      <w:r w:rsidRPr="00EC1415">
        <w:rPr>
          <w:rFonts w:eastAsia="Calibri"/>
          <w:b/>
          <w:spacing w:val="-7"/>
          <w:position w:val="1"/>
          <w:sz w:val="24"/>
          <w:szCs w:val="24"/>
        </w:rPr>
        <w:t xml:space="preserve"> </w:t>
      </w:r>
      <w:r w:rsidRPr="00EC1415">
        <w:rPr>
          <w:rFonts w:eastAsia="Calibri"/>
          <w:b/>
          <w:position w:val="1"/>
          <w:sz w:val="24"/>
          <w:szCs w:val="24"/>
        </w:rPr>
        <w:t>CALON</w:t>
      </w:r>
      <w:r w:rsidRPr="00EC1415">
        <w:rPr>
          <w:rFonts w:eastAsia="Calibri"/>
          <w:b/>
          <w:spacing w:val="-6"/>
          <w:position w:val="1"/>
          <w:sz w:val="24"/>
          <w:szCs w:val="24"/>
        </w:rPr>
        <w:t xml:space="preserve"> </w:t>
      </w:r>
      <w:r w:rsidRPr="00EC1415">
        <w:rPr>
          <w:rFonts w:eastAsia="Calibri"/>
          <w:b/>
          <w:position w:val="1"/>
          <w:sz w:val="24"/>
          <w:szCs w:val="24"/>
        </w:rPr>
        <w:t>M</w:t>
      </w:r>
      <w:r w:rsidRPr="00EC1415">
        <w:rPr>
          <w:rFonts w:eastAsia="Calibri"/>
          <w:b/>
          <w:spacing w:val="1"/>
          <w:position w:val="1"/>
          <w:sz w:val="24"/>
          <w:szCs w:val="24"/>
        </w:rPr>
        <w:t>A</w:t>
      </w:r>
      <w:r w:rsidRPr="00EC1415">
        <w:rPr>
          <w:rFonts w:eastAsia="Calibri"/>
          <w:b/>
          <w:position w:val="1"/>
          <w:sz w:val="24"/>
          <w:szCs w:val="24"/>
        </w:rPr>
        <w:t>HASI</w:t>
      </w:r>
      <w:r w:rsidRPr="00EC1415">
        <w:rPr>
          <w:rFonts w:eastAsia="Calibri"/>
          <w:b/>
          <w:spacing w:val="1"/>
          <w:position w:val="1"/>
          <w:sz w:val="24"/>
          <w:szCs w:val="24"/>
        </w:rPr>
        <w:t>S</w:t>
      </w:r>
      <w:r w:rsidRPr="00EC1415">
        <w:rPr>
          <w:rFonts w:eastAsia="Calibri"/>
          <w:b/>
          <w:position w:val="1"/>
          <w:sz w:val="24"/>
          <w:szCs w:val="24"/>
        </w:rPr>
        <w:t>WA</w:t>
      </w:r>
      <w:r w:rsidRPr="00EC1415">
        <w:rPr>
          <w:rFonts w:eastAsia="Calibri"/>
          <w:b/>
          <w:spacing w:val="-12"/>
          <w:position w:val="1"/>
          <w:sz w:val="24"/>
          <w:szCs w:val="24"/>
        </w:rPr>
        <w:t xml:space="preserve"> </w:t>
      </w:r>
      <w:r w:rsidRPr="00EC1415">
        <w:rPr>
          <w:rFonts w:eastAsia="Calibri"/>
          <w:b/>
          <w:w w:val="99"/>
          <w:position w:val="1"/>
          <w:sz w:val="24"/>
          <w:szCs w:val="24"/>
        </w:rPr>
        <w:t>BARU</w:t>
      </w:r>
    </w:p>
    <w:p w14:paraId="57DA0BDA" w14:textId="391DE5AA" w:rsidR="00890BA5" w:rsidRPr="00EC1415" w:rsidRDefault="007755FA" w:rsidP="00D628E7">
      <w:pPr>
        <w:spacing w:before="3" w:line="400" w:lineRule="atLeast"/>
        <w:ind w:hanging="1"/>
        <w:jc w:val="center"/>
        <w:rPr>
          <w:rFonts w:eastAsia="Calibri"/>
          <w:sz w:val="24"/>
          <w:szCs w:val="24"/>
        </w:rPr>
      </w:pPr>
      <w:r w:rsidRPr="00EC1415">
        <w:rPr>
          <w:rFonts w:eastAsia="Calibri"/>
          <w:b/>
          <w:sz w:val="24"/>
          <w:szCs w:val="24"/>
        </w:rPr>
        <w:t>IN</w:t>
      </w:r>
      <w:r w:rsidRPr="00EC1415">
        <w:rPr>
          <w:rFonts w:eastAsia="Calibri"/>
          <w:b/>
          <w:spacing w:val="1"/>
          <w:sz w:val="24"/>
          <w:szCs w:val="24"/>
        </w:rPr>
        <w:t>S</w:t>
      </w:r>
      <w:r w:rsidRPr="00EC1415">
        <w:rPr>
          <w:rFonts w:eastAsia="Calibri"/>
          <w:b/>
          <w:sz w:val="24"/>
          <w:szCs w:val="24"/>
        </w:rPr>
        <w:t>T</w:t>
      </w:r>
      <w:r w:rsidRPr="00EC1415">
        <w:rPr>
          <w:rFonts w:eastAsia="Calibri"/>
          <w:b/>
          <w:spacing w:val="1"/>
          <w:sz w:val="24"/>
          <w:szCs w:val="24"/>
        </w:rPr>
        <w:t>I</w:t>
      </w:r>
      <w:r w:rsidRPr="00EC1415">
        <w:rPr>
          <w:rFonts w:eastAsia="Calibri"/>
          <w:b/>
          <w:sz w:val="24"/>
          <w:szCs w:val="24"/>
        </w:rPr>
        <w:t>TUT</w:t>
      </w:r>
      <w:r w:rsidRPr="00EC1415">
        <w:rPr>
          <w:rFonts w:eastAsia="Calibri"/>
          <w:b/>
          <w:spacing w:val="-8"/>
          <w:sz w:val="24"/>
          <w:szCs w:val="24"/>
        </w:rPr>
        <w:t xml:space="preserve"> </w:t>
      </w:r>
      <w:r w:rsidRPr="00EC1415">
        <w:rPr>
          <w:rFonts w:eastAsia="Calibri"/>
          <w:b/>
          <w:sz w:val="24"/>
          <w:szCs w:val="24"/>
        </w:rPr>
        <w:t>TEKN</w:t>
      </w:r>
      <w:r w:rsidRPr="00EC1415">
        <w:rPr>
          <w:rFonts w:eastAsia="Calibri"/>
          <w:b/>
          <w:spacing w:val="1"/>
          <w:sz w:val="24"/>
          <w:szCs w:val="24"/>
        </w:rPr>
        <w:t>O</w:t>
      </w:r>
      <w:r w:rsidRPr="00EC1415">
        <w:rPr>
          <w:rFonts w:eastAsia="Calibri"/>
          <w:b/>
          <w:sz w:val="24"/>
          <w:szCs w:val="24"/>
        </w:rPr>
        <w:t>LOGI</w:t>
      </w:r>
      <w:r w:rsidRPr="00EC1415">
        <w:rPr>
          <w:rFonts w:eastAsia="Calibri"/>
          <w:b/>
          <w:spacing w:val="-11"/>
          <w:sz w:val="24"/>
          <w:szCs w:val="24"/>
        </w:rPr>
        <w:t xml:space="preserve"> </w:t>
      </w:r>
      <w:r w:rsidRPr="00EC1415">
        <w:rPr>
          <w:rFonts w:eastAsia="Calibri"/>
          <w:b/>
          <w:sz w:val="24"/>
          <w:szCs w:val="24"/>
        </w:rPr>
        <w:t>KAL</w:t>
      </w:r>
      <w:r w:rsidRPr="00EC1415">
        <w:rPr>
          <w:rFonts w:eastAsia="Calibri"/>
          <w:b/>
          <w:spacing w:val="1"/>
          <w:sz w:val="24"/>
          <w:szCs w:val="24"/>
        </w:rPr>
        <w:t>I</w:t>
      </w:r>
      <w:r w:rsidRPr="00EC1415">
        <w:rPr>
          <w:rFonts w:eastAsia="Calibri"/>
          <w:b/>
          <w:sz w:val="24"/>
          <w:szCs w:val="24"/>
        </w:rPr>
        <w:t>MA</w:t>
      </w:r>
      <w:r w:rsidRPr="00EC1415">
        <w:rPr>
          <w:rFonts w:eastAsia="Calibri"/>
          <w:b/>
          <w:spacing w:val="1"/>
          <w:sz w:val="24"/>
          <w:szCs w:val="24"/>
        </w:rPr>
        <w:t>N</w:t>
      </w:r>
      <w:r w:rsidRPr="00EC1415">
        <w:rPr>
          <w:rFonts w:eastAsia="Calibri"/>
          <w:b/>
          <w:sz w:val="24"/>
          <w:szCs w:val="24"/>
        </w:rPr>
        <w:t>TAN</w:t>
      </w:r>
      <w:r w:rsidRPr="00EC1415">
        <w:rPr>
          <w:rFonts w:eastAsia="Calibri"/>
          <w:b/>
          <w:spacing w:val="-12"/>
          <w:sz w:val="24"/>
          <w:szCs w:val="24"/>
        </w:rPr>
        <w:t xml:space="preserve"> </w:t>
      </w:r>
      <w:r w:rsidRPr="00EC1415">
        <w:rPr>
          <w:rFonts w:eastAsia="Calibri"/>
          <w:b/>
          <w:w w:val="99"/>
          <w:sz w:val="24"/>
          <w:szCs w:val="24"/>
        </w:rPr>
        <w:t>(ITK) JALUR</w:t>
      </w:r>
      <w:r w:rsidRPr="00EC1415">
        <w:rPr>
          <w:rFonts w:eastAsia="Calibri"/>
          <w:b/>
          <w:sz w:val="24"/>
          <w:szCs w:val="24"/>
        </w:rPr>
        <w:t xml:space="preserve"> </w:t>
      </w:r>
      <w:r w:rsidR="00E7426D" w:rsidRPr="00EC1415">
        <w:rPr>
          <w:rFonts w:eastAsia="Calibri"/>
          <w:b/>
          <w:sz w:val="24"/>
          <w:szCs w:val="24"/>
        </w:rPr>
        <w:t>UJIAN MANDIRI (UM)</w:t>
      </w:r>
      <w:r w:rsidRPr="00EC1415">
        <w:rPr>
          <w:rFonts w:eastAsia="Calibri"/>
          <w:b/>
          <w:spacing w:val="-6"/>
          <w:sz w:val="24"/>
          <w:szCs w:val="24"/>
        </w:rPr>
        <w:t xml:space="preserve"> </w:t>
      </w:r>
      <w:r w:rsidRPr="00EC1415">
        <w:rPr>
          <w:rFonts w:eastAsia="Calibri"/>
          <w:b/>
          <w:sz w:val="24"/>
          <w:szCs w:val="24"/>
        </w:rPr>
        <w:t>TAHUN</w:t>
      </w:r>
      <w:r w:rsidRPr="00EC1415">
        <w:rPr>
          <w:rFonts w:eastAsia="Calibri"/>
          <w:b/>
          <w:spacing w:val="-7"/>
          <w:sz w:val="24"/>
          <w:szCs w:val="24"/>
        </w:rPr>
        <w:t xml:space="preserve"> </w:t>
      </w:r>
      <w:r w:rsidRPr="00EC1415">
        <w:rPr>
          <w:rFonts w:eastAsia="Calibri"/>
          <w:b/>
          <w:spacing w:val="1"/>
          <w:sz w:val="24"/>
          <w:szCs w:val="24"/>
        </w:rPr>
        <w:t>A</w:t>
      </w:r>
      <w:r w:rsidRPr="00EC1415">
        <w:rPr>
          <w:rFonts w:eastAsia="Calibri"/>
          <w:b/>
          <w:sz w:val="24"/>
          <w:szCs w:val="24"/>
        </w:rPr>
        <w:t>KADEM</w:t>
      </w:r>
      <w:r w:rsidRPr="00EC1415">
        <w:rPr>
          <w:rFonts w:eastAsia="Calibri"/>
          <w:b/>
          <w:spacing w:val="1"/>
          <w:sz w:val="24"/>
          <w:szCs w:val="24"/>
        </w:rPr>
        <w:t>I</w:t>
      </w:r>
      <w:r w:rsidRPr="00EC1415">
        <w:rPr>
          <w:rFonts w:eastAsia="Calibri"/>
          <w:b/>
          <w:sz w:val="24"/>
          <w:szCs w:val="24"/>
        </w:rPr>
        <w:t>K</w:t>
      </w:r>
      <w:r w:rsidRPr="00EC1415">
        <w:rPr>
          <w:rFonts w:eastAsia="Calibri"/>
          <w:b/>
          <w:spacing w:val="-10"/>
          <w:sz w:val="24"/>
          <w:szCs w:val="24"/>
        </w:rPr>
        <w:t xml:space="preserve"> </w:t>
      </w:r>
      <w:r w:rsidRPr="00EC1415">
        <w:rPr>
          <w:rFonts w:eastAsia="Calibri"/>
          <w:b/>
          <w:w w:val="99"/>
          <w:sz w:val="24"/>
          <w:szCs w:val="24"/>
        </w:rPr>
        <w:t>2</w:t>
      </w:r>
      <w:r w:rsidRPr="00EC1415">
        <w:rPr>
          <w:rFonts w:eastAsia="Calibri"/>
          <w:b/>
          <w:spacing w:val="2"/>
          <w:w w:val="99"/>
          <w:sz w:val="24"/>
          <w:szCs w:val="24"/>
        </w:rPr>
        <w:t>0</w:t>
      </w:r>
      <w:r w:rsidRPr="00EC1415">
        <w:rPr>
          <w:rFonts w:eastAsia="Calibri"/>
          <w:b/>
          <w:w w:val="99"/>
          <w:sz w:val="24"/>
          <w:szCs w:val="24"/>
        </w:rPr>
        <w:t>1</w:t>
      </w:r>
      <w:r w:rsidR="00A5081D">
        <w:rPr>
          <w:rFonts w:eastAsia="Calibri"/>
          <w:b/>
          <w:w w:val="99"/>
          <w:sz w:val="24"/>
          <w:szCs w:val="24"/>
        </w:rPr>
        <w:t>9</w:t>
      </w:r>
      <w:r w:rsidR="004329F9" w:rsidRPr="00EC1415">
        <w:rPr>
          <w:rFonts w:eastAsia="Calibri"/>
          <w:b/>
          <w:w w:val="99"/>
          <w:sz w:val="24"/>
          <w:szCs w:val="24"/>
        </w:rPr>
        <w:t>/20</w:t>
      </w:r>
      <w:r w:rsidR="00A5081D">
        <w:rPr>
          <w:rFonts w:eastAsia="Calibri"/>
          <w:b/>
          <w:w w:val="99"/>
          <w:sz w:val="24"/>
          <w:szCs w:val="24"/>
        </w:rPr>
        <w:t>20</w:t>
      </w:r>
    </w:p>
    <w:p w14:paraId="63058216" w14:textId="77777777" w:rsidR="00890BA5" w:rsidRPr="00EC1415" w:rsidRDefault="00890BA5">
      <w:pPr>
        <w:spacing w:before="1" w:line="120" w:lineRule="exact"/>
        <w:rPr>
          <w:sz w:val="24"/>
          <w:szCs w:val="24"/>
        </w:rPr>
      </w:pPr>
    </w:p>
    <w:p w14:paraId="655C624D" w14:textId="77777777" w:rsidR="00890BA5" w:rsidRPr="00EC1415" w:rsidRDefault="00890BA5">
      <w:pPr>
        <w:spacing w:line="200" w:lineRule="exact"/>
        <w:rPr>
          <w:sz w:val="24"/>
          <w:szCs w:val="24"/>
        </w:rPr>
      </w:pPr>
    </w:p>
    <w:p w14:paraId="24341BC9" w14:textId="77777777" w:rsidR="00890BA5" w:rsidRPr="00EC1415" w:rsidRDefault="00890BA5">
      <w:pPr>
        <w:spacing w:line="200" w:lineRule="exact"/>
        <w:rPr>
          <w:sz w:val="24"/>
          <w:szCs w:val="24"/>
        </w:rPr>
      </w:pPr>
    </w:p>
    <w:p w14:paraId="7E1AB280" w14:textId="6D40E9DF" w:rsidR="00890BA5" w:rsidRPr="00EC1415" w:rsidRDefault="007755FA" w:rsidP="00D628E7">
      <w:p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>C</w:t>
      </w:r>
      <w:r w:rsidRPr="00EC1415">
        <w:rPr>
          <w:rFonts w:eastAsia="Calibri"/>
          <w:spacing w:val="1"/>
          <w:sz w:val="24"/>
          <w:szCs w:val="24"/>
        </w:rPr>
        <w:t>a</w:t>
      </w:r>
      <w:r w:rsidRPr="00EC1415">
        <w:rPr>
          <w:rFonts w:eastAsia="Calibri"/>
          <w:sz w:val="24"/>
          <w:szCs w:val="24"/>
        </w:rPr>
        <w:t>lon</w:t>
      </w:r>
      <w:r w:rsidRPr="00EC1415">
        <w:rPr>
          <w:rFonts w:eastAsia="Calibri"/>
          <w:spacing w:val="7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maha</w:t>
      </w:r>
      <w:r w:rsidRPr="00EC1415">
        <w:rPr>
          <w:rFonts w:eastAsia="Calibri"/>
          <w:spacing w:val="1"/>
          <w:sz w:val="24"/>
          <w:szCs w:val="24"/>
        </w:rPr>
        <w:t>s</w:t>
      </w:r>
      <w:r w:rsidRPr="00EC1415">
        <w:rPr>
          <w:rFonts w:eastAsia="Calibri"/>
          <w:sz w:val="24"/>
          <w:szCs w:val="24"/>
        </w:rPr>
        <w:t>iswa</w:t>
      </w:r>
      <w:r w:rsidRPr="00EC1415">
        <w:rPr>
          <w:rFonts w:eastAsia="Calibri"/>
          <w:spacing w:val="2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baru</w:t>
      </w:r>
      <w:r w:rsidRPr="00EC1415">
        <w:rPr>
          <w:rFonts w:eastAsia="Calibri"/>
          <w:spacing w:val="7"/>
          <w:sz w:val="24"/>
          <w:szCs w:val="24"/>
        </w:rPr>
        <w:t xml:space="preserve"> </w:t>
      </w:r>
      <w:r w:rsidRPr="00EC1415">
        <w:rPr>
          <w:rFonts w:eastAsia="Calibri"/>
          <w:spacing w:val="1"/>
          <w:sz w:val="24"/>
          <w:szCs w:val="24"/>
        </w:rPr>
        <w:t>I</w:t>
      </w:r>
      <w:r w:rsidRPr="00EC1415">
        <w:rPr>
          <w:rFonts w:eastAsia="Calibri"/>
          <w:sz w:val="24"/>
          <w:szCs w:val="24"/>
        </w:rPr>
        <w:t>nstitut</w:t>
      </w:r>
      <w:r w:rsidRPr="00EC1415">
        <w:rPr>
          <w:rFonts w:eastAsia="Calibri"/>
          <w:spacing w:val="7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Tek</w:t>
      </w:r>
      <w:r w:rsidRPr="00EC1415">
        <w:rPr>
          <w:rFonts w:eastAsia="Calibri"/>
          <w:spacing w:val="-1"/>
          <w:sz w:val="24"/>
          <w:szCs w:val="24"/>
        </w:rPr>
        <w:t>n</w:t>
      </w:r>
      <w:r w:rsidRPr="00EC1415">
        <w:rPr>
          <w:rFonts w:eastAsia="Calibri"/>
          <w:sz w:val="24"/>
          <w:szCs w:val="24"/>
        </w:rPr>
        <w:t>ol</w:t>
      </w:r>
      <w:r w:rsidRPr="00EC1415">
        <w:rPr>
          <w:rFonts w:eastAsia="Calibri"/>
          <w:spacing w:val="4"/>
          <w:sz w:val="24"/>
          <w:szCs w:val="24"/>
        </w:rPr>
        <w:t>o</w:t>
      </w:r>
      <w:r w:rsidRPr="00EC1415">
        <w:rPr>
          <w:rFonts w:eastAsia="Calibri"/>
          <w:sz w:val="24"/>
          <w:szCs w:val="24"/>
        </w:rPr>
        <w:t>gi</w:t>
      </w:r>
      <w:r w:rsidRPr="00EC1415">
        <w:rPr>
          <w:rFonts w:eastAsia="Calibri"/>
          <w:spacing w:val="1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Kal</w:t>
      </w:r>
      <w:r w:rsidRPr="00EC1415">
        <w:rPr>
          <w:rFonts w:eastAsia="Calibri"/>
          <w:spacing w:val="1"/>
          <w:sz w:val="24"/>
          <w:szCs w:val="24"/>
        </w:rPr>
        <w:t>i</w:t>
      </w:r>
      <w:r w:rsidRPr="00EC1415">
        <w:rPr>
          <w:rFonts w:eastAsia="Calibri"/>
          <w:sz w:val="24"/>
          <w:szCs w:val="24"/>
        </w:rPr>
        <w:t>mant</w:t>
      </w:r>
      <w:r w:rsidRPr="00EC1415">
        <w:rPr>
          <w:rFonts w:eastAsia="Calibri"/>
          <w:spacing w:val="1"/>
          <w:sz w:val="24"/>
          <w:szCs w:val="24"/>
        </w:rPr>
        <w:t>a</w:t>
      </w:r>
      <w:r w:rsidR="000E2FDA" w:rsidRPr="00EC1415">
        <w:rPr>
          <w:rFonts w:eastAsia="Calibri"/>
          <w:sz w:val="24"/>
          <w:szCs w:val="24"/>
        </w:rPr>
        <w:t>n (I</w:t>
      </w:r>
      <w:r w:rsidRPr="00EC1415">
        <w:rPr>
          <w:rFonts w:eastAsia="Calibri"/>
          <w:sz w:val="24"/>
          <w:szCs w:val="24"/>
        </w:rPr>
        <w:t>TK)</w:t>
      </w:r>
      <w:r w:rsidRPr="00EC1415">
        <w:rPr>
          <w:rFonts w:eastAsia="Calibri"/>
          <w:spacing w:val="7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Tah</w:t>
      </w:r>
      <w:r w:rsidRPr="00EC1415">
        <w:rPr>
          <w:rFonts w:eastAsia="Calibri"/>
          <w:spacing w:val="1"/>
          <w:sz w:val="24"/>
          <w:szCs w:val="24"/>
        </w:rPr>
        <w:t>u</w:t>
      </w:r>
      <w:r w:rsidRPr="00EC1415">
        <w:rPr>
          <w:rFonts w:eastAsia="Calibri"/>
          <w:sz w:val="24"/>
          <w:szCs w:val="24"/>
        </w:rPr>
        <w:t>n</w:t>
      </w:r>
      <w:r w:rsidRPr="00EC1415">
        <w:rPr>
          <w:rFonts w:eastAsia="Calibri"/>
          <w:spacing w:val="5"/>
          <w:sz w:val="24"/>
          <w:szCs w:val="24"/>
        </w:rPr>
        <w:t xml:space="preserve"> </w:t>
      </w:r>
      <w:r w:rsidRPr="00EC1415">
        <w:rPr>
          <w:rFonts w:eastAsia="Calibri"/>
          <w:spacing w:val="3"/>
          <w:sz w:val="24"/>
          <w:szCs w:val="24"/>
        </w:rPr>
        <w:t>A</w:t>
      </w:r>
      <w:r w:rsidRPr="00EC1415">
        <w:rPr>
          <w:rFonts w:eastAsia="Calibri"/>
          <w:sz w:val="24"/>
          <w:szCs w:val="24"/>
        </w:rPr>
        <w:t>ka</w:t>
      </w:r>
      <w:r w:rsidRPr="00EC1415">
        <w:rPr>
          <w:rFonts w:eastAsia="Calibri"/>
          <w:spacing w:val="1"/>
          <w:sz w:val="24"/>
          <w:szCs w:val="24"/>
        </w:rPr>
        <w:t>d</w:t>
      </w:r>
      <w:r w:rsidRPr="00EC1415">
        <w:rPr>
          <w:rFonts w:eastAsia="Calibri"/>
          <w:sz w:val="24"/>
          <w:szCs w:val="24"/>
        </w:rPr>
        <w:t>em</w:t>
      </w:r>
      <w:r w:rsidRPr="00EC1415">
        <w:rPr>
          <w:rFonts w:eastAsia="Calibri"/>
          <w:spacing w:val="1"/>
          <w:sz w:val="24"/>
          <w:szCs w:val="24"/>
        </w:rPr>
        <w:t>i</w:t>
      </w:r>
      <w:r w:rsidRPr="00EC1415">
        <w:rPr>
          <w:rFonts w:eastAsia="Calibri"/>
          <w:sz w:val="24"/>
          <w:szCs w:val="24"/>
        </w:rPr>
        <w:t>k</w:t>
      </w:r>
      <w:r w:rsidRPr="00EC1415">
        <w:rPr>
          <w:rFonts w:eastAsia="Calibri"/>
          <w:spacing w:val="3"/>
          <w:sz w:val="24"/>
          <w:szCs w:val="24"/>
        </w:rPr>
        <w:t xml:space="preserve"> </w:t>
      </w:r>
      <w:r w:rsidR="00A5081D">
        <w:rPr>
          <w:rFonts w:eastAsia="Calibri"/>
          <w:sz w:val="24"/>
          <w:szCs w:val="24"/>
        </w:rPr>
        <w:t>2019/2020</w:t>
      </w:r>
      <w:r w:rsidRPr="00EC1415">
        <w:rPr>
          <w:rFonts w:eastAsia="Calibri"/>
          <w:sz w:val="24"/>
          <w:szCs w:val="24"/>
        </w:rPr>
        <w:t xml:space="preserve"> yang</w:t>
      </w:r>
      <w:r w:rsidRPr="00EC1415">
        <w:rPr>
          <w:rFonts w:eastAsia="Calibri"/>
          <w:spacing w:val="-13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dinyat</w:t>
      </w:r>
      <w:r w:rsidRPr="00EC1415">
        <w:rPr>
          <w:rFonts w:eastAsia="Calibri"/>
          <w:spacing w:val="1"/>
          <w:sz w:val="24"/>
          <w:szCs w:val="24"/>
        </w:rPr>
        <w:t>a</w:t>
      </w:r>
      <w:r w:rsidRPr="00EC1415">
        <w:rPr>
          <w:rFonts w:eastAsia="Calibri"/>
          <w:sz w:val="24"/>
          <w:szCs w:val="24"/>
        </w:rPr>
        <w:t>kan</w:t>
      </w:r>
      <w:r w:rsidRPr="00EC1415">
        <w:rPr>
          <w:rFonts w:eastAsia="Calibri"/>
          <w:spacing w:val="-19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lol</w:t>
      </w:r>
      <w:r w:rsidRPr="00EC1415">
        <w:rPr>
          <w:rFonts w:eastAsia="Calibri"/>
          <w:spacing w:val="1"/>
          <w:sz w:val="24"/>
          <w:szCs w:val="24"/>
        </w:rPr>
        <w:t>o</w:t>
      </w:r>
      <w:r w:rsidRPr="00EC1415">
        <w:rPr>
          <w:rFonts w:eastAsia="Calibri"/>
          <w:sz w:val="24"/>
          <w:szCs w:val="24"/>
        </w:rPr>
        <w:t>s</w:t>
      </w:r>
      <w:r w:rsidRPr="00EC1415">
        <w:rPr>
          <w:rFonts w:eastAsia="Calibri"/>
          <w:spacing w:val="-12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seleksi</w:t>
      </w:r>
      <w:r w:rsidRPr="00EC1415">
        <w:rPr>
          <w:rFonts w:eastAsia="Calibri"/>
          <w:spacing w:val="-13"/>
          <w:sz w:val="24"/>
          <w:szCs w:val="24"/>
        </w:rPr>
        <w:t xml:space="preserve"> </w:t>
      </w:r>
      <w:r w:rsidR="00E7426D" w:rsidRPr="00EC1415">
        <w:rPr>
          <w:rFonts w:eastAsia="Calibri"/>
          <w:spacing w:val="-13"/>
          <w:sz w:val="24"/>
          <w:szCs w:val="24"/>
        </w:rPr>
        <w:t>UM</w:t>
      </w:r>
      <w:r w:rsidRPr="00EC1415">
        <w:rPr>
          <w:rFonts w:eastAsia="Calibri"/>
          <w:spacing w:val="-16"/>
          <w:sz w:val="24"/>
          <w:szCs w:val="24"/>
        </w:rPr>
        <w:t xml:space="preserve"> </w:t>
      </w:r>
      <w:r w:rsidR="00CA7A74" w:rsidRPr="00EC1415">
        <w:rPr>
          <w:rFonts w:eastAsia="Calibri"/>
          <w:spacing w:val="-16"/>
          <w:sz w:val="24"/>
          <w:szCs w:val="24"/>
        </w:rPr>
        <w:t xml:space="preserve">harus </w:t>
      </w:r>
      <w:r w:rsidRPr="00EC1415">
        <w:rPr>
          <w:rFonts w:eastAsia="Calibri"/>
          <w:color w:val="000000"/>
          <w:sz w:val="24"/>
          <w:szCs w:val="24"/>
        </w:rPr>
        <w:t>melak</w:t>
      </w:r>
      <w:r w:rsidRPr="00EC1415">
        <w:rPr>
          <w:rFonts w:eastAsia="Calibri"/>
          <w:color w:val="000000"/>
          <w:spacing w:val="1"/>
          <w:sz w:val="24"/>
          <w:szCs w:val="24"/>
        </w:rPr>
        <w:t>u</w:t>
      </w:r>
      <w:r w:rsidRPr="00EC1415">
        <w:rPr>
          <w:rFonts w:eastAsia="Calibri"/>
          <w:color w:val="000000"/>
          <w:sz w:val="24"/>
          <w:szCs w:val="24"/>
        </w:rPr>
        <w:t>kan</w:t>
      </w:r>
      <w:r w:rsidRPr="00EC1415">
        <w:rPr>
          <w:rFonts w:eastAsia="Calibri"/>
          <w:color w:val="000000"/>
          <w:spacing w:val="-10"/>
          <w:sz w:val="24"/>
          <w:szCs w:val="24"/>
        </w:rPr>
        <w:t xml:space="preserve"> </w:t>
      </w:r>
      <w:r w:rsidRPr="00EC1415">
        <w:rPr>
          <w:rFonts w:eastAsia="Calibri"/>
          <w:color w:val="000000"/>
          <w:sz w:val="24"/>
          <w:szCs w:val="24"/>
        </w:rPr>
        <w:t>r</w:t>
      </w:r>
      <w:r w:rsidRPr="00EC1415">
        <w:rPr>
          <w:rFonts w:eastAsia="Calibri"/>
          <w:color w:val="000000"/>
          <w:spacing w:val="1"/>
          <w:sz w:val="24"/>
          <w:szCs w:val="24"/>
        </w:rPr>
        <w:t>e</w:t>
      </w:r>
      <w:r w:rsidRPr="00EC1415">
        <w:rPr>
          <w:rFonts w:eastAsia="Calibri"/>
          <w:color w:val="000000"/>
          <w:sz w:val="24"/>
          <w:szCs w:val="24"/>
        </w:rPr>
        <w:t>gistra</w:t>
      </w:r>
      <w:r w:rsidRPr="00EC1415">
        <w:rPr>
          <w:rFonts w:eastAsia="Calibri"/>
          <w:color w:val="000000"/>
          <w:spacing w:val="1"/>
          <w:sz w:val="24"/>
          <w:szCs w:val="24"/>
        </w:rPr>
        <w:t>s</w:t>
      </w:r>
      <w:r w:rsidRPr="00EC1415">
        <w:rPr>
          <w:rFonts w:eastAsia="Calibri"/>
          <w:color w:val="000000"/>
          <w:sz w:val="24"/>
          <w:szCs w:val="24"/>
        </w:rPr>
        <w:t>i/da</w:t>
      </w:r>
      <w:r w:rsidRPr="00EC1415">
        <w:rPr>
          <w:rFonts w:eastAsia="Calibri"/>
          <w:color w:val="000000"/>
          <w:spacing w:val="1"/>
          <w:sz w:val="24"/>
          <w:szCs w:val="24"/>
        </w:rPr>
        <w:t>f</w:t>
      </w:r>
      <w:r w:rsidRPr="00EC1415">
        <w:rPr>
          <w:rFonts w:eastAsia="Calibri"/>
          <w:color w:val="000000"/>
          <w:sz w:val="24"/>
          <w:szCs w:val="24"/>
        </w:rPr>
        <w:t>tar</w:t>
      </w:r>
      <w:r w:rsidRPr="00EC1415">
        <w:rPr>
          <w:rFonts w:eastAsia="Calibri"/>
          <w:color w:val="000000"/>
          <w:spacing w:val="-14"/>
          <w:sz w:val="24"/>
          <w:szCs w:val="24"/>
        </w:rPr>
        <w:t xml:space="preserve"> </w:t>
      </w:r>
      <w:r w:rsidRPr="00EC1415">
        <w:rPr>
          <w:rFonts w:eastAsia="Calibri"/>
          <w:color w:val="000000"/>
          <w:sz w:val="24"/>
          <w:szCs w:val="24"/>
        </w:rPr>
        <w:t>ulang</w:t>
      </w:r>
      <w:r w:rsidRPr="00EC1415">
        <w:rPr>
          <w:rFonts w:eastAsia="Calibri"/>
          <w:color w:val="000000"/>
          <w:spacing w:val="-3"/>
          <w:sz w:val="24"/>
          <w:szCs w:val="24"/>
        </w:rPr>
        <w:t xml:space="preserve"> </w:t>
      </w:r>
      <w:r w:rsidRPr="00EC1415">
        <w:rPr>
          <w:rFonts w:eastAsia="Calibri"/>
          <w:color w:val="000000"/>
          <w:sz w:val="24"/>
          <w:szCs w:val="24"/>
        </w:rPr>
        <w:t>de</w:t>
      </w:r>
      <w:r w:rsidRPr="00EC1415">
        <w:rPr>
          <w:rFonts w:eastAsia="Calibri"/>
          <w:color w:val="000000"/>
          <w:spacing w:val="1"/>
          <w:sz w:val="24"/>
          <w:szCs w:val="24"/>
        </w:rPr>
        <w:t>n</w:t>
      </w:r>
      <w:r w:rsidRPr="00EC1415">
        <w:rPr>
          <w:rFonts w:eastAsia="Calibri"/>
          <w:color w:val="000000"/>
          <w:sz w:val="24"/>
          <w:szCs w:val="24"/>
        </w:rPr>
        <w:t>g</w:t>
      </w:r>
      <w:r w:rsidRPr="00EC1415">
        <w:rPr>
          <w:rFonts w:eastAsia="Calibri"/>
          <w:color w:val="000000"/>
          <w:spacing w:val="1"/>
          <w:sz w:val="24"/>
          <w:szCs w:val="24"/>
        </w:rPr>
        <w:t>a</w:t>
      </w:r>
      <w:r w:rsidRPr="00EC1415">
        <w:rPr>
          <w:rFonts w:eastAsia="Calibri"/>
          <w:color w:val="000000"/>
          <w:sz w:val="24"/>
          <w:szCs w:val="24"/>
        </w:rPr>
        <w:t>n</w:t>
      </w:r>
      <w:r w:rsidRPr="00EC1415">
        <w:rPr>
          <w:rFonts w:eastAsia="Calibri"/>
          <w:color w:val="000000"/>
          <w:spacing w:val="-7"/>
          <w:sz w:val="24"/>
          <w:szCs w:val="24"/>
        </w:rPr>
        <w:t xml:space="preserve"> </w:t>
      </w:r>
      <w:r w:rsidRPr="00EC1415">
        <w:rPr>
          <w:rFonts w:eastAsia="Calibri"/>
          <w:color w:val="000000"/>
          <w:spacing w:val="-1"/>
          <w:sz w:val="24"/>
          <w:szCs w:val="24"/>
        </w:rPr>
        <w:t>t</w:t>
      </w:r>
      <w:r w:rsidRPr="00EC1415">
        <w:rPr>
          <w:rFonts w:eastAsia="Calibri"/>
          <w:color w:val="000000"/>
          <w:sz w:val="24"/>
          <w:szCs w:val="24"/>
        </w:rPr>
        <w:t>ahap</w:t>
      </w:r>
      <w:r w:rsidRPr="00EC1415">
        <w:rPr>
          <w:rFonts w:eastAsia="Calibri"/>
          <w:color w:val="000000"/>
          <w:spacing w:val="1"/>
          <w:sz w:val="24"/>
          <w:szCs w:val="24"/>
        </w:rPr>
        <w:t>a</w:t>
      </w:r>
      <w:r w:rsidRPr="00EC1415">
        <w:rPr>
          <w:rFonts w:eastAsia="Calibri"/>
          <w:color w:val="000000"/>
          <w:sz w:val="24"/>
          <w:szCs w:val="24"/>
        </w:rPr>
        <w:t>n</w:t>
      </w:r>
      <w:r w:rsidRPr="00EC1415">
        <w:rPr>
          <w:rFonts w:eastAsia="Calibri"/>
          <w:color w:val="000000"/>
          <w:spacing w:val="-7"/>
          <w:sz w:val="24"/>
          <w:szCs w:val="24"/>
        </w:rPr>
        <w:t xml:space="preserve"> </w:t>
      </w:r>
      <w:r w:rsidRPr="00EC1415">
        <w:rPr>
          <w:rFonts w:eastAsia="Calibri"/>
          <w:color w:val="000000"/>
          <w:sz w:val="24"/>
          <w:szCs w:val="24"/>
        </w:rPr>
        <w:t>s</w:t>
      </w:r>
      <w:r w:rsidRPr="00EC1415">
        <w:rPr>
          <w:rFonts w:eastAsia="Calibri"/>
          <w:color w:val="000000"/>
          <w:spacing w:val="1"/>
          <w:sz w:val="24"/>
          <w:szCs w:val="24"/>
        </w:rPr>
        <w:t>e</w:t>
      </w:r>
      <w:r w:rsidRPr="00EC1415">
        <w:rPr>
          <w:rFonts w:eastAsia="Calibri"/>
          <w:color w:val="000000"/>
          <w:sz w:val="24"/>
          <w:szCs w:val="24"/>
        </w:rPr>
        <w:t>bagai</w:t>
      </w:r>
      <w:r w:rsidRPr="00EC1415">
        <w:rPr>
          <w:rFonts w:eastAsia="Calibri"/>
          <w:color w:val="000000"/>
          <w:spacing w:val="-7"/>
          <w:sz w:val="24"/>
          <w:szCs w:val="24"/>
        </w:rPr>
        <w:t xml:space="preserve"> </w:t>
      </w:r>
      <w:r w:rsidRPr="00EC1415">
        <w:rPr>
          <w:rFonts w:eastAsia="Calibri"/>
          <w:color w:val="000000"/>
          <w:sz w:val="24"/>
          <w:szCs w:val="24"/>
        </w:rPr>
        <w:t>ber</w:t>
      </w:r>
      <w:r w:rsidRPr="00EC1415">
        <w:rPr>
          <w:rFonts w:eastAsia="Calibri"/>
          <w:color w:val="000000"/>
          <w:spacing w:val="1"/>
          <w:sz w:val="24"/>
          <w:szCs w:val="24"/>
        </w:rPr>
        <w:t>i</w:t>
      </w:r>
      <w:r w:rsidRPr="00EC1415">
        <w:rPr>
          <w:rFonts w:eastAsia="Calibri"/>
          <w:color w:val="000000"/>
          <w:sz w:val="24"/>
          <w:szCs w:val="24"/>
        </w:rPr>
        <w:t>ku</w:t>
      </w:r>
      <w:r w:rsidRPr="00EC1415">
        <w:rPr>
          <w:rFonts w:eastAsia="Calibri"/>
          <w:color w:val="000000"/>
          <w:spacing w:val="2"/>
          <w:sz w:val="24"/>
          <w:szCs w:val="24"/>
        </w:rPr>
        <w:t>t</w:t>
      </w:r>
      <w:r w:rsidRPr="00EC1415">
        <w:rPr>
          <w:rFonts w:eastAsia="Calibri"/>
          <w:color w:val="000000"/>
          <w:sz w:val="24"/>
          <w:szCs w:val="24"/>
        </w:rPr>
        <w:t>:</w:t>
      </w:r>
    </w:p>
    <w:p w14:paraId="613ED973" w14:textId="77777777" w:rsidR="00D628E7" w:rsidRPr="00EC1415" w:rsidRDefault="00D628E7" w:rsidP="00D628E7">
      <w:pPr>
        <w:pStyle w:val="ListParagraph"/>
        <w:numPr>
          <w:ilvl w:val="0"/>
          <w:numId w:val="7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Calon Mahasiswa </w:t>
      </w:r>
      <w:r w:rsidR="005143CC" w:rsidRPr="00EC1415">
        <w:rPr>
          <w:rFonts w:eastAsia="Calibri"/>
          <w:sz w:val="24"/>
          <w:szCs w:val="24"/>
        </w:rPr>
        <w:t>dapat membayar biaya pendidikan</w:t>
      </w:r>
      <w:r w:rsidR="00DD4E45" w:rsidRPr="00EC1415">
        <w:rPr>
          <w:rFonts w:eastAsia="Calibri"/>
          <w:sz w:val="24"/>
          <w:szCs w:val="24"/>
        </w:rPr>
        <w:t xml:space="preserve"> Sumbangan Pengembangan Institusi (SPI) dan</w:t>
      </w:r>
      <w:r w:rsidR="005143CC" w:rsidRPr="00EC1415">
        <w:rPr>
          <w:rFonts w:eastAsia="Calibri"/>
          <w:sz w:val="24"/>
          <w:szCs w:val="24"/>
        </w:rPr>
        <w:t xml:space="preserve"> Uang Kuliah Tunggal (UKT</w:t>
      </w:r>
      <w:r w:rsidR="00DD4E45" w:rsidRPr="00EC1415">
        <w:rPr>
          <w:rFonts w:eastAsia="Calibri"/>
          <w:sz w:val="24"/>
          <w:szCs w:val="24"/>
        </w:rPr>
        <w:t xml:space="preserve">) </w:t>
      </w:r>
      <w:r w:rsidR="005143CC" w:rsidRPr="00EC1415">
        <w:rPr>
          <w:rFonts w:eastAsia="Calibri"/>
          <w:sz w:val="24"/>
          <w:szCs w:val="24"/>
        </w:rPr>
        <w:t>yang ditetapkan oleh ITK dengan ketentuan sebagai berikut :</w:t>
      </w:r>
    </w:p>
    <w:p w14:paraId="432901D8" w14:textId="77777777" w:rsidR="005143CC" w:rsidRPr="00EC1415" w:rsidRDefault="005143CC" w:rsidP="005143CC">
      <w:pPr>
        <w:pStyle w:val="ListParagraph"/>
        <w:numPr>
          <w:ilvl w:val="0"/>
          <w:numId w:val="8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Nilai </w:t>
      </w:r>
      <w:r w:rsidR="00DD4E45" w:rsidRPr="00EC1415">
        <w:rPr>
          <w:rFonts w:eastAsia="Calibri"/>
          <w:sz w:val="24"/>
          <w:szCs w:val="24"/>
        </w:rPr>
        <w:t xml:space="preserve">Sumbangan Pengembangan Institusi (SPI) </w:t>
      </w:r>
      <w:r w:rsidRPr="00EC1415">
        <w:rPr>
          <w:rFonts w:eastAsia="Calibri"/>
          <w:sz w:val="24"/>
          <w:szCs w:val="24"/>
        </w:rPr>
        <w:t>ITK sebesar :</w:t>
      </w:r>
    </w:p>
    <w:p w14:paraId="173898FB" w14:textId="77777777" w:rsidR="00DD4E45" w:rsidRPr="00EC1415" w:rsidRDefault="00DD4E45" w:rsidP="00DD4E45">
      <w:pPr>
        <w:pStyle w:val="ListParagraph"/>
        <w:spacing w:before="60" w:after="60"/>
        <w:ind w:left="1080"/>
        <w:jc w:val="both"/>
        <w:rPr>
          <w:sz w:val="24"/>
          <w:szCs w:val="24"/>
        </w:rPr>
      </w:pPr>
    </w:p>
    <w:tbl>
      <w:tblPr>
        <w:tblStyle w:val="TableGrid"/>
        <w:tblW w:w="6479" w:type="dxa"/>
        <w:tblInd w:w="1526" w:type="dxa"/>
        <w:tblLook w:val="04A0" w:firstRow="1" w:lastRow="0" w:firstColumn="1" w:lastColumn="0" w:noHBand="0" w:noVBand="1"/>
      </w:tblPr>
      <w:tblGrid>
        <w:gridCol w:w="675"/>
        <w:gridCol w:w="3578"/>
        <w:gridCol w:w="2226"/>
      </w:tblGrid>
      <w:tr w:rsidR="00DD4E45" w:rsidRPr="00EC1415" w14:paraId="57C7F604" w14:textId="77777777" w:rsidTr="000D3D74">
        <w:tc>
          <w:tcPr>
            <w:tcW w:w="675" w:type="dxa"/>
            <w:vAlign w:val="center"/>
          </w:tcPr>
          <w:p w14:paraId="7151A308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578" w:type="dxa"/>
            <w:vAlign w:val="center"/>
          </w:tcPr>
          <w:p w14:paraId="63E85F8B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2226" w:type="dxa"/>
            <w:vAlign w:val="center"/>
          </w:tcPr>
          <w:p w14:paraId="64A6383A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b/>
                <w:sz w:val="24"/>
                <w:szCs w:val="24"/>
              </w:rPr>
              <w:t>Nominal</w:t>
            </w:r>
          </w:p>
        </w:tc>
      </w:tr>
      <w:tr w:rsidR="00DD4E45" w:rsidRPr="00EC1415" w14:paraId="7AA6D503" w14:textId="77777777" w:rsidTr="000D3D74">
        <w:tc>
          <w:tcPr>
            <w:tcW w:w="675" w:type="dxa"/>
            <w:vAlign w:val="center"/>
          </w:tcPr>
          <w:p w14:paraId="2D35D557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vAlign w:val="center"/>
          </w:tcPr>
          <w:p w14:paraId="054634F0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26" w:type="dxa"/>
            <w:vAlign w:val="center"/>
          </w:tcPr>
          <w:p w14:paraId="716995DB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15.000.000,00</w:t>
            </w:r>
          </w:p>
        </w:tc>
      </w:tr>
      <w:tr w:rsidR="00DD4E45" w:rsidRPr="00EC1415" w14:paraId="1DA0E193" w14:textId="77777777" w:rsidTr="000D3D74">
        <w:tc>
          <w:tcPr>
            <w:tcW w:w="675" w:type="dxa"/>
            <w:vAlign w:val="center"/>
          </w:tcPr>
          <w:p w14:paraId="6D46C800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vAlign w:val="center"/>
          </w:tcPr>
          <w:p w14:paraId="4F73A834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Sistem Informasi</w:t>
            </w:r>
          </w:p>
        </w:tc>
        <w:tc>
          <w:tcPr>
            <w:tcW w:w="2226" w:type="dxa"/>
            <w:vAlign w:val="center"/>
          </w:tcPr>
          <w:p w14:paraId="2308A4A4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25.000.000,00</w:t>
            </w:r>
          </w:p>
        </w:tc>
      </w:tr>
      <w:tr w:rsidR="00DD4E45" w:rsidRPr="00EC1415" w14:paraId="0232F83C" w14:textId="77777777" w:rsidTr="000D3D74">
        <w:tc>
          <w:tcPr>
            <w:tcW w:w="675" w:type="dxa"/>
            <w:vAlign w:val="center"/>
          </w:tcPr>
          <w:p w14:paraId="3FFA8E82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vAlign w:val="center"/>
          </w:tcPr>
          <w:p w14:paraId="0A39DD5B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226" w:type="dxa"/>
            <w:vAlign w:val="center"/>
          </w:tcPr>
          <w:p w14:paraId="68EDB483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25.000.000,00</w:t>
            </w:r>
          </w:p>
        </w:tc>
      </w:tr>
      <w:tr w:rsidR="00DD4E45" w:rsidRPr="00EC1415" w14:paraId="6DEDC8CE" w14:textId="77777777" w:rsidTr="000D3D74">
        <w:tc>
          <w:tcPr>
            <w:tcW w:w="675" w:type="dxa"/>
            <w:vAlign w:val="center"/>
          </w:tcPr>
          <w:p w14:paraId="7869C5D3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  <w:vAlign w:val="center"/>
          </w:tcPr>
          <w:p w14:paraId="0CD71A0E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</w:p>
        </w:tc>
        <w:tc>
          <w:tcPr>
            <w:tcW w:w="2226" w:type="dxa"/>
            <w:vAlign w:val="center"/>
          </w:tcPr>
          <w:p w14:paraId="330F52F1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15.000.000,00</w:t>
            </w:r>
          </w:p>
        </w:tc>
      </w:tr>
      <w:tr w:rsidR="00DD4E45" w:rsidRPr="00EC1415" w14:paraId="453820C2" w14:textId="77777777" w:rsidTr="000D3D74">
        <w:tc>
          <w:tcPr>
            <w:tcW w:w="675" w:type="dxa"/>
            <w:vAlign w:val="center"/>
          </w:tcPr>
          <w:p w14:paraId="563D7E32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  <w:vAlign w:val="center"/>
          </w:tcPr>
          <w:p w14:paraId="101F2BA5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Perkapalan</w:t>
            </w:r>
          </w:p>
        </w:tc>
        <w:tc>
          <w:tcPr>
            <w:tcW w:w="2226" w:type="dxa"/>
            <w:vAlign w:val="center"/>
          </w:tcPr>
          <w:p w14:paraId="16DA0680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20.000.000,00</w:t>
            </w:r>
          </w:p>
        </w:tc>
      </w:tr>
      <w:tr w:rsidR="00DD4E45" w:rsidRPr="00EC1415" w14:paraId="6A836274" w14:textId="77777777" w:rsidTr="000D3D74">
        <w:tc>
          <w:tcPr>
            <w:tcW w:w="675" w:type="dxa"/>
            <w:vAlign w:val="center"/>
          </w:tcPr>
          <w:p w14:paraId="154D9E87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  <w:vAlign w:val="center"/>
          </w:tcPr>
          <w:p w14:paraId="5DC751AC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Mesin</w:t>
            </w:r>
          </w:p>
        </w:tc>
        <w:tc>
          <w:tcPr>
            <w:tcW w:w="2226" w:type="dxa"/>
            <w:vAlign w:val="center"/>
          </w:tcPr>
          <w:p w14:paraId="429508E7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25.000.000,00</w:t>
            </w:r>
          </w:p>
        </w:tc>
      </w:tr>
      <w:tr w:rsidR="00DD4E45" w:rsidRPr="00EC1415" w14:paraId="68FAD35D" w14:textId="77777777" w:rsidTr="000D3D74">
        <w:tc>
          <w:tcPr>
            <w:tcW w:w="675" w:type="dxa"/>
            <w:vAlign w:val="center"/>
          </w:tcPr>
          <w:p w14:paraId="4D64E27E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  <w:vAlign w:val="center"/>
          </w:tcPr>
          <w:p w14:paraId="3251DA42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Elektro</w:t>
            </w:r>
          </w:p>
        </w:tc>
        <w:tc>
          <w:tcPr>
            <w:tcW w:w="2226" w:type="dxa"/>
            <w:vAlign w:val="center"/>
          </w:tcPr>
          <w:p w14:paraId="092EF1B1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20.000.000,00</w:t>
            </w:r>
          </w:p>
        </w:tc>
      </w:tr>
      <w:tr w:rsidR="00DD4E45" w:rsidRPr="00EC1415" w14:paraId="78FADE19" w14:textId="77777777" w:rsidTr="000D3D74">
        <w:tc>
          <w:tcPr>
            <w:tcW w:w="675" w:type="dxa"/>
            <w:vAlign w:val="center"/>
          </w:tcPr>
          <w:p w14:paraId="798B7C3C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  <w:vAlign w:val="center"/>
          </w:tcPr>
          <w:p w14:paraId="772A07C0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Kimia</w:t>
            </w:r>
          </w:p>
        </w:tc>
        <w:tc>
          <w:tcPr>
            <w:tcW w:w="2226" w:type="dxa"/>
            <w:vAlign w:val="center"/>
          </w:tcPr>
          <w:p w14:paraId="227837A1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20.000.000,00</w:t>
            </w:r>
          </w:p>
        </w:tc>
      </w:tr>
      <w:tr w:rsidR="00DD4E45" w:rsidRPr="00EC1415" w14:paraId="0BA697E4" w14:textId="77777777" w:rsidTr="000D3D74">
        <w:tc>
          <w:tcPr>
            <w:tcW w:w="675" w:type="dxa"/>
            <w:vAlign w:val="center"/>
          </w:tcPr>
          <w:p w14:paraId="4B275147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  <w:vAlign w:val="center"/>
          </w:tcPr>
          <w:p w14:paraId="3E65F5B9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Industri</w:t>
            </w:r>
          </w:p>
        </w:tc>
        <w:tc>
          <w:tcPr>
            <w:tcW w:w="2226" w:type="dxa"/>
            <w:vAlign w:val="center"/>
          </w:tcPr>
          <w:p w14:paraId="68908762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25.000.000,00</w:t>
            </w:r>
          </w:p>
        </w:tc>
      </w:tr>
      <w:tr w:rsidR="00DD4E45" w:rsidRPr="00EC1415" w14:paraId="3893A8ED" w14:textId="77777777" w:rsidTr="000D3D74">
        <w:tc>
          <w:tcPr>
            <w:tcW w:w="675" w:type="dxa"/>
            <w:vAlign w:val="center"/>
          </w:tcPr>
          <w:p w14:paraId="111DBEC7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8" w:type="dxa"/>
            <w:vAlign w:val="center"/>
          </w:tcPr>
          <w:p w14:paraId="3D2C8D91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Sipil</w:t>
            </w:r>
          </w:p>
        </w:tc>
        <w:tc>
          <w:tcPr>
            <w:tcW w:w="2226" w:type="dxa"/>
            <w:vAlign w:val="center"/>
          </w:tcPr>
          <w:p w14:paraId="713FD322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25.000.000,00</w:t>
            </w:r>
          </w:p>
        </w:tc>
      </w:tr>
      <w:tr w:rsidR="00DD4E45" w:rsidRPr="00EC1415" w14:paraId="7D541277" w14:textId="77777777" w:rsidTr="000D3D74">
        <w:tc>
          <w:tcPr>
            <w:tcW w:w="675" w:type="dxa"/>
            <w:vAlign w:val="center"/>
          </w:tcPr>
          <w:p w14:paraId="13C46364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8" w:type="dxa"/>
            <w:vAlign w:val="center"/>
          </w:tcPr>
          <w:p w14:paraId="7025BE41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Perencanaan Wilayah dan Kota</w:t>
            </w:r>
          </w:p>
        </w:tc>
        <w:tc>
          <w:tcPr>
            <w:tcW w:w="2226" w:type="dxa"/>
            <w:vAlign w:val="center"/>
          </w:tcPr>
          <w:p w14:paraId="7300B607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25.000.000,00</w:t>
            </w:r>
          </w:p>
        </w:tc>
      </w:tr>
      <w:tr w:rsidR="00DD4E45" w:rsidRPr="00EC1415" w14:paraId="7CA03451" w14:textId="77777777" w:rsidTr="000D3D74">
        <w:tc>
          <w:tcPr>
            <w:tcW w:w="675" w:type="dxa"/>
            <w:vAlign w:val="center"/>
          </w:tcPr>
          <w:p w14:paraId="1D555D0A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8" w:type="dxa"/>
            <w:vAlign w:val="center"/>
          </w:tcPr>
          <w:p w14:paraId="6EDEFB35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Material dan Metalurgi</w:t>
            </w:r>
          </w:p>
        </w:tc>
        <w:tc>
          <w:tcPr>
            <w:tcW w:w="2226" w:type="dxa"/>
            <w:vAlign w:val="center"/>
          </w:tcPr>
          <w:p w14:paraId="7B581164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20.000.000,00</w:t>
            </w:r>
          </w:p>
        </w:tc>
      </w:tr>
      <w:tr w:rsidR="00DD4E45" w:rsidRPr="00EC1415" w14:paraId="30D7CDF6" w14:textId="77777777" w:rsidTr="000D3D74">
        <w:tc>
          <w:tcPr>
            <w:tcW w:w="675" w:type="dxa"/>
            <w:vAlign w:val="center"/>
          </w:tcPr>
          <w:p w14:paraId="29040588" w14:textId="77777777" w:rsidR="00DD4E45" w:rsidRPr="00EC1415" w:rsidRDefault="00DD4E45" w:rsidP="000D3D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8" w:type="dxa"/>
            <w:vAlign w:val="center"/>
          </w:tcPr>
          <w:p w14:paraId="1A5500DC" w14:textId="77777777" w:rsidR="00DD4E45" w:rsidRPr="00EC1415" w:rsidRDefault="00DD4E45" w:rsidP="000D3D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Lingkungan</w:t>
            </w:r>
          </w:p>
        </w:tc>
        <w:tc>
          <w:tcPr>
            <w:tcW w:w="2226" w:type="dxa"/>
            <w:vAlign w:val="center"/>
          </w:tcPr>
          <w:p w14:paraId="4A0EB237" w14:textId="77777777" w:rsidR="00DD4E45" w:rsidRPr="00EC1415" w:rsidRDefault="00DD4E45" w:rsidP="000D3D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20.000.000,00</w:t>
            </w:r>
          </w:p>
        </w:tc>
      </w:tr>
      <w:tr w:rsidR="004329F9" w:rsidRPr="00EC1415" w14:paraId="547D5312" w14:textId="77777777" w:rsidTr="000D3D74">
        <w:tc>
          <w:tcPr>
            <w:tcW w:w="675" w:type="dxa"/>
            <w:vAlign w:val="center"/>
          </w:tcPr>
          <w:p w14:paraId="62051202" w14:textId="77777777" w:rsidR="004329F9" w:rsidRPr="00EC1415" w:rsidRDefault="004329F9" w:rsidP="004329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8" w:type="dxa"/>
            <w:vAlign w:val="center"/>
          </w:tcPr>
          <w:p w14:paraId="7790C70A" w14:textId="77777777" w:rsidR="004329F9" w:rsidRPr="00EC1415" w:rsidRDefault="004329F9" w:rsidP="004329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Kelautan</w:t>
            </w:r>
          </w:p>
        </w:tc>
        <w:tc>
          <w:tcPr>
            <w:tcW w:w="2226" w:type="dxa"/>
            <w:vAlign w:val="center"/>
          </w:tcPr>
          <w:p w14:paraId="0830D58E" w14:textId="77777777" w:rsidR="004329F9" w:rsidRPr="00EC1415" w:rsidRDefault="004329F9" w:rsidP="004329F9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15.000.000,00</w:t>
            </w:r>
          </w:p>
        </w:tc>
      </w:tr>
    </w:tbl>
    <w:p w14:paraId="66E8B300" w14:textId="77777777" w:rsidR="00DD4E45" w:rsidRPr="00EC1415" w:rsidRDefault="00DD4E45" w:rsidP="00DD4E45">
      <w:pPr>
        <w:pStyle w:val="ListParagraph"/>
        <w:spacing w:before="60" w:after="60"/>
        <w:ind w:left="1080"/>
        <w:jc w:val="both"/>
        <w:rPr>
          <w:sz w:val="24"/>
          <w:szCs w:val="24"/>
        </w:rPr>
      </w:pPr>
    </w:p>
    <w:p w14:paraId="0828028F" w14:textId="77777777" w:rsidR="00DD4E45" w:rsidRPr="00EC1415" w:rsidRDefault="00DD4E45" w:rsidP="00DD4E45">
      <w:pPr>
        <w:pStyle w:val="ListParagraph"/>
        <w:numPr>
          <w:ilvl w:val="0"/>
          <w:numId w:val="8"/>
        </w:numPr>
        <w:spacing w:before="60" w:after="60"/>
        <w:jc w:val="both"/>
        <w:rPr>
          <w:sz w:val="24"/>
          <w:szCs w:val="24"/>
        </w:rPr>
      </w:pPr>
      <w:r w:rsidRPr="00EC1415">
        <w:rPr>
          <w:sz w:val="24"/>
          <w:szCs w:val="24"/>
        </w:rPr>
        <w:t xml:space="preserve">Uang Kuliah Tunggal (UKT)  yang </w:t>
      </w:r>
      <w:r w:rsidRPr="00EC1415">
        <w:rPr>
          <w:b/>
          <w:sz w:val="24"/>
          <w:szCs w:val="24"/>
        </w:rPr>
        <w:t>dibayarkan setiap awal semester dan dibayar lunas</w:t>
      </w:r>
      <w:r w:rsidRPr="00EC1415">
        <w:rPr>
          <w:sz w:val="24"/>
          <w:szCs w:val="24"/>
        </w:rPr>
        <w:t xml:space="preserve"> sebesar : </w:t>
      </w:r>
    </w:p>
    <w:p w14:paraId="01F6EF96" w14:textId="77777777" w:rsidR="00DD4E45" w:rsidRPr="00EC1415" w:rsidRDefault="00DD4E45" w:rsidP="00DD4E45">
      <w:pPr>
        <w:pStyle w:val="ListParagraph"/>
        <w:spacing w:before="60" w:after="60"/>
        <w:ind w:left="108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3544"/>
        <w:gridCol w:w="2039"/>
      </w:tblGrid>
      <w:tr w:rsidR="00DD4E45" w:rsidRPr="00EC1415" w14:paraId="63BDF41D" w14:textId="77777777" w:rsidTr="000D3D74">
        <w:tc>
          <w:tcPr>
            <w:tcW w:w="709" w:type="dxa"/>
            <w:vAlign w:val="center"/>
          </w:tcPr>
          <w:p w14:paraId="7951F37A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544" w:type="dxa"/>
            <w:vAlign w:val="center"/>
          </w:tcPr>
          <w:p w14:paraId="57F6930C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2039" w:type="dxa"/>
            <w:vAlign w:val="center"/>
          </w:tcPr>
          <w:p w14:paraId="29740A5A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b/>
                <w:sz w:val="24"/>
                <w:szCs w:val="24"/>
              </w:rPr>
              <w:t>Nominal</w:t>
            </w:r>
          </w:p>
        </w:tc>
      </w:tr>
      <w:tr w:rsidR="00DD4E45" w:rsidRPr="00EC1415" w14:paraId="23F9B2C7" w14:textId="77777777" w:rsidTr="000D3D74">
        <w:tc>
          <w:tcPr>
            <w:tcW w:w="709" w:type="dxa"/>
            <w:vAlign w:val="center"/>
          </w:tcPr>
          <w:p w14:paraId="094AD913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17766DE5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39" w:type="dxa"/>
            <w:vAlign w:val="center"/>
          </w:tcPr>
          <w:p w14:paraId="3562A250" w14:textId="46C1E024" w:rsidR="00DD4E45" w:rsidRPr="00EC1415" w:rsidRDefault="00DD4E45" w:rsidP="00A508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9.</w:t>
            </w:r>
            <w:r w:rsidR="00A50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</w:tr>
      <w:tr w:rsidR="00DD4E45" w:rsidRPr="00EC1415" w14:paraId="536FB483" w14:textId="77777777" w:rsidTr="000D3D74">
        <w:tc>
          <w:tcPr>
            <w:tcW w:w="709" w:type="dxa"/>
            <w:vAlign w:val="center"/>
          </w:tcPr>
          <w:p w14:paraId="3D4C3C5B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30B45483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Sistem Informasi</w:t>
            </w:r>
          </w:p>
        </w:tc>
        <w:tc>
          <w:tcPr>
            <w:tcW w:w="2039" w:type="dxa"/>
            <w:vAlign w:val="center"/>
          </w:tcPr>
          <w:p w14:paraId="111AFD2F" w14:textId="77777777" w:rsidR="00DD4E45" w:rsidRPr="00EC1415" w:rsidRDefault="00DD4E45" w:rsidP="00A508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10.000.000,00</w:t>
            </w:r>
          </w:p>
        </w:tc>
      </w:tr>
      <w:tr w:rsidR="00DD4E45" w:rsidRPr="00EC1415" w14:paraId="15BD1E64" w14:textId="77777777" w:rsidTr="000D3D74">
        <w:tc>
          <w:tcPr>
            <w:tcW w:w="709" w:type="dxa"/>
            <w:vAlign w:val="center"/>
          </w:tcPr>
          <w:p w14:paraId="7F6CE784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0FFAC2AB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039" w:type="dxa"/>
            <w:vAlign w:val="center"/>
          </w:tcPr>
          <w:p w14:paraId="220ADC96" w14:textId="77777777" w:rsidR="00DD4E45" w:rsidRPr="00EC1415" w:rsidRDefault="00585E6F" w:rsidP="00A508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10</w:t>
            </w:r>
            <w:r w:rsidR="00DD4E45" w:rsidRPr="00EC1415">
              <w:rPr>
                <w:rFonts w:ascii="Times New Roman" w:hAnsi="Times New Roman" w:cs="Times New Roman"/>
                <w:sz w:val="24"/>
                <w:szCs w:val="24"/>
              </w:rPr>
              <w:t>.000.000,00</w:t>
            </w:r>
          </w:p>
        </w:tc>
      </w:tr>
      <w:tr w:rsidR="00DD4E45" w:rsidRPr="00EC1415" w14:paraId="773AECEF" w14:textId="77777777" w:rsidTr="000D3D74">
        <w:tc>
          <w:tcPr>
            <w:tcW w:w="709" w:type="dxa"/>
            <w:vAlign w:val="center"/>
          </w:tcPr>
          <w:p w14:paraId="1343A923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25BC7025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</w:p>
        </w:tc>
        <w:tc>
          <w:tcPr>
            <w:tcW w:w="2039" w:type="dxa"/>
            <w:vAlign w:val="center"/>
          </w:tcPr>
          <w:p w14:paraId="4926F968" w14:textId="14879A84" w:rsidR="00DD4E45" w:rsidRPr="00EC1415" w:rsidRDefault="00DD4E45" w:rsidP="00A508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 xml:space="preserve">Rp. </w:t>
            </w:r>
            <w:r w:rsidR="00A50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.000.000,00</w:t>
            </w:r>
          </w:p>
        </w:tc>
      </w:tr>
      <w:tr w:rsidR="00DD4E45" w:rsidRPr="00EC1415" w14:paraId="42C8B95B" w14:textId="77777777" w:rsidTr="000D3D74">
        <w:tc>
          <w:tcPr>
            <w:tcW w:w="709" w:type="dxa"/>
            <w:vAlign w:val="center"/>
          </w:tcPr>
          <w:p w14:paraId="2AA08B14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6C045AA6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Perkapalan</w:t>
            </w:r>
          </w:p>
        </w:tc>
        <w:tc>
          <w:tcPr>
            <w:tcW w:w="2039" w:type="dxa"/>
            <w:vAlign w:val="center"/>
          </w:tcPr>
          <w:p w14:paraId="7E169114" w14:textId="5C26E3B7" w:rsidR="00DD4E45" w:rsidRPr="00EC1415" w:rsidRDefault="00DD4E45" w:rsidP="00A508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 xml:space="preserve">Rp. </w:t>
            </w:r>
            <w:r w:rsidR="00A50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.000.000,00</w:t>
            </w:r>
          </w:p>
        </w:tc>
      </w:tr>
      <w:tr w:rsidR="00DD4E45" w:rsidRPr="00EC1415" w14:paraId="65EA6856" w14:textId="77777777" w:rsidTr="000D3D74">
        <w:tc>
          <w:tcPr>
            <w:tcW w:w="709" w:type="dxa"/>
            <w:vAlign w:val="center"/>
          </w:tcPr>
          <w:p w14:paraId="297BB319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09929429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Mesin</w:t>
            </w:r>
          </w:p>
        </w:tc>
        <w:tc>
          <w:tcPr>
            <w:tcW w:w="2039" w:type="dxa"/>
            <w:vAlign w:val="center"/>
          </w:tcPr>
          <w:p w14:paraId="574AA6B6" w14:textId="77777777" w:rsidR="00DD4E45" w:rsidRPr="00EC1415" w:rsidRDefault="00DD4E45" w:rsidP="00A508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12.000.000,00</w:t>
            </w:r>
          </w:p>
        </w:tc>
      </w:tr>
      <w:tr w:rsidR="00DD4E45" w:rsidRPr="00EC1415" w14:paraId="66FC4DDB" w14:textId="77777777" w:rsidTr="000D3D74">
        <w:tc>
          <w:tcPr>
            <w:tcW w:w="709" w:type="dxa"/>
            <w:vAlign w:val="center"/>
          </w:tcPr>
          <w:p w14:paraId="6CB18B5F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723CBD6F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Elektro</w:t>
            </w:r>
          </w:p>
        </w:tc>
        <w:tc>
          <w:tcPr>
            <w:tcW w:w="2039" w:type="dxa"/>
            <w:vAlign w:val="center"/>
          </w:tcPr>
          <w:p w14:paraId="1F3C4A54" w14:textId="77777777" w:rsidR="00DD4E45" w:rsidRPr="00EC1415" w:rsidRDefault="00DD4E45" w:rsidP="00A508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10.000.000,00</w:t>
            </w:r>
          </w:p>
        </w:tc>
      </w:tr>
      <w:tr w:rsidR="00DD4E45" w:rsidRPr="00EC1415" w14:paraId="2CA68DB9" w14:textId="77777777" w:rsidTr="000D3D74">
        <w:tc>
          <w:tcPr>
            <w:tcW w:w="709" w:type="dxa"/>
            <w:vAlign w:val="center"/>
          </w:tcPr>
          <w:p w14:paraId="7843C67D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14:paraId="5B2293E2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Kimia</w:t>
            </w:r>
          </w:p>
        </w:tc>
        <w:tc>
          <w:tcPr>
            <w:tcW w:w="2039" w:type="dxa"/>
            <w:vAlign w:val="center"/>
          </w:tcPr>
          <w:p w14:paraId="58902349" w14:textId="77777777" w:rsidR="00DD4E45" w:rsidRPr="00EC1415" w:rsidRDefault="00DD4E45" w:rsidP="00A508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10.000.000,00</w:t>
            </w:r>
          </w:p>
        </w:tc>
      </w:tr>
      <w:tr w:rsidR="00DD4E45" w:rsidRPr="00EC1415" w14:paraId="517ABEB1" w14:textId="77777777" w:rsidTr="000D3D74">
        <w:tc>
          <w:tcPr>
            <w:tcW w:w="709" w:type="dxa"/>
            <w:vAlign w:val="center"/>
          </w:tcPr>
          <w:p w14:paraId="0C97C2C2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14:paraId="35174A12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Industri</w:t>
            </w:r>
          </w:p>
        </w:tc>
        <w:tc>
          <w:tcPr>
            <w:tcW w:w="2039" w:type="dxa"/>
            <w:vAlign w:val="center"/>
          </w:tcPr>
          <w:p w14:paraId="598153DA" w14:textId="3637E325" w:rsidR="00DD4E45" w:rsidRPr="00EC1415" w:rsidRDefault="00DD4E45" w:rsidP="00A508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1</w:t>
            </w:r>
            <w:r w:rsidR="00A50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81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D4E45" w:rsidRPr="00EC1415" w14:paraId="50C99BAB" w14:textId="77777777" w:rsidTr="000D3D74">
        <w:tc>
          <w:tcPr>
            <w:tcW w:w="709" w:type="dxa"/>
            <w:vAlign w:val="center"/>
          </w:tcPr>
          <w:p w14:paraId="6CF266BD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14:paraId="2A5C43B8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Sipil</w:t>
            </w:r>
          </w:p>
        </w:tc>
        <w:tc>
          <w:tcPr>
            <w:tcW w:w="2039" w:type="dxa"/>
            <w:vAlign w:val="center"/>
          </w:tcPr>
          <w:p w14:paraId="309EA26A" w14:textId="77777777" w:rsidR="00DD4E45" w:rsidRPr="00EC1415" w:rsidRDefault="00DD4E45" w:rsidP="00A508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10.000.000,00</w:t>
            </w:r>
          </w:p>
        </w:tc>
      </w:tr>
      <w:tr w:rsidR="00DD4E45" w:rsidRPr="00EC1415" w14:paraId="56A1978E" w14:textId="77777777" w:rsidTr="000D3D74">
        <w:tc>
          <w:tcPr>
            <w:tcW w:w="709" w:type="dxa"/>
            <w:vAlign w:val="center"/>
          </w:tcPr>
          <w:p w14:paraId="6165BCD2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14:paraId="1709ABFE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Perencanaan Wilayah dan Kota</w:t>
            </w:r>
          </w:p>
        </w:tc>
        <w:tc>
          <w:tcPr>
            <w:tcW w:w="2039" w:type="dxa"/>
            <w:vAlign w:val="center"/>
          </w:tcPr>
          <w:p w14:paraId="6917F1BC" w14:textId="77777777" w:rsidR="00DD4E45" w:rsidRPr="00EC1415" w:rsidRDefault="00DD4E45" w:rsidP="00A508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10.000.000,00</w:t>
            </w:r>
          </w:p>
        </w:tc>
      </w:tr>
      <w:tr w:rsidR="00DD4E45" w:rsidRPr="00EC1415" w14:paraId="2162260C" w14:textId="77777777" w:rsidTr="000D3D74">
        <w:tc>
          <w:tcPr>
            <w:tcW w:w="709" w:type="dxa"/>
            <w:vAlign w:val="center"/>
          </w:tcPr>
          <w:p w14:paraId="10400FC2" w14:textId="77777777" w:rsidR="00DD4E45" w:rsidRPr="00EC1415" w:rsidRDefault="00DD4E45" w:rsidP="000D3D7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14:paraId="04A951E8" w14:textId="77777777" w:rsidR="00DD4E45" w:rsidRPr="00EC1415" w:rsidRDefault="00DD4E45" w:rsidP="000D3D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Material dan Metalurgi</w:t>
            </w:r>
          </w:p>
        </w:tc>
        <w:tc>
          <w:tcPr>
            <w:tcW w:w="2039" w:type="dxa"/>
            <w:vAlign w:val="center"/>
          </w:tcPr>
          <w:p w14:paraId="6EB7EF3F" w14:textId="77777777" w:rsidR="00DD4E45" w:rsidRPr="00EC1415" w:rsidRDefault="00DD4E45" w:rsidP="00A5081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10.000.000,00</w:t>
            </w:r>
          </w:p>
        </w:tc>
      </w:tr>
      <w:tr w:rsidR="00DD4E45" w:rsidRPr="00EC1415" w14:paraId="45FA6BEA" w14:textId="77777777" w:rsidTr="000D3D74">
        <w:tc>
          <w:tcPr>
            <w:tcW w:w="709" w:type="dxa"/>
            <w:vAlign w:val="center"/>
          </w:tcPr>
          <w:p w14:paraId="4D5A4C09" w14:textId="77777777" w:rsidR="00DD4E45" w:rsidRPr="00EC1415" w:rsidRDefault="00DD4E45" w:rsidP="000D3D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14:paraId="1C23DF85" w14:textId="77777777" w:rsidR="00DD4E45" w:rsidRPr="00EC1415" w:rsidRDefault="00DD4E45" w:rsidP="000D3D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Lingkungan</w:t>
            </w:r>
          </w:p>
        </w:tc>
        <w:tc>
          <w:tcPr>
            <w:tcW w:w="2039" w:type="dxa"/>
            <w:vAlign w:val="center"/>
          </w:tcPr>
          <w:p w14:paraId="2742BA86" w14:textId="77777777" w:rsidR="00DD4E45" w:rsidRPr="00EC1415" w:rsidRDefault="00DD4E45" w:rsidP="00A5081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Rp. 10.000.000,00</w:t>
            </w:r>
          </w:p>
        </w:tc>
      </w:tr>
      <w:tr w:rsidR="004329F9" w:rsidRPr="00EC1415" w14:paraId="37E563CF" w14:textId="77777777" w:rsidTr="000D3D74">
        <w:tc>
          <w:tcPr>
            <w:tcW w:w="709" w:type="dxa"/>
            <w:vAlign w:val="center"/>
          </w:tcPr>
          <w:p w14:paraId="330AC38E" w14:textId="77777777" w:rsidR="004329F9" w:rsidRPr="00EC1415" w:rsidRDefault="004329F9" w:rsidP="000D3D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14:paraId="3EFCE65E" w14:textId="77777777" w:rsidR="004329F9" w:rsidRPr="00EC1415" w:rsidRDefault="004329F9" w:rsidP="000D3D7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Teknik Kelautan</w:t>
            </w:r>
          </w:p>
        </w:tc>
        <w:tc>
          <w:tcPr>
            <w:tcW w:w="2039" w:type="dxa"/>
            <w:vAlign w:val="center"/>
          </w:tcPr>
          <w:p w14:paraId="071E7E71" w14:textId="72E255B4" w:rsidR="004329F9" w:rsidRPr="00EC1415" w:rsidRDefault="004329F9" w:rsidP="00A5081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 xml:space="preserve">Rp. </w:t>
            </w:r>
            <w:r w:rsidR="00A50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1415">
              <w:rPr>
                <w:rFonts w:ascii="Times New Roman" w:hAnsi="Times New Roman" w:cs="Times New Roman"/>
                <w:sz w:val="24"/>
                <w:szCs w:val="24"/>
              </w:rPr>
              <w:t>.000.000,00</w:t>
            </w:r>
          </w:p>
        </w:tc>
      </w:tr>
    </w:tbl>
    <w:p w14:paraId="7632BCDC" w14:textId="77777777" w:rsidR="00DD4E45" w:rsidRPr="00EC1415" w:rsidRDefault="00DD4E45" w:rsidP="00DD4E45">
      <w:pPr>
        <w:pStyle w:val="ListParagraph"/>
        <w:spacing w:before="15" w:line="360" w:lineRule="auto"/>
        <w:ind w:left="1080"/>
        <w:jc w:val="both"/>
        <w:rPr>
          <w:rFonts w:eastAsia="Calibri"/>
          <w:sz w:val="24"/>
          <w:szCs w:val="24"/>
        </w:rPr>
      </w:pPr>
    </w:p>
    <w:p w14:paraId="13843AC3" w14:textId="77777777" w:rsidR="005143CC" w:rsidRPr="00EC1415" w:rsidRDefault="001E62AC" w:rsidP="005143CC">
      <w:pPr>
        <w:pStyle w:val="ListParagraph"/>
        <w:numPr>
          <w:ilvl w:val="0"/>
          <w:numId w:val="8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>Bukti pembayaran SPI dan UKT</w:t>
      </w:r>
      <w:r w:rsidR="005143CC" w:rsidRPr="00EC1415">
        <w:rPr>
          <w:rFonts w:eastAsia="Calibri"/>
          <w:sz w:val="24"/>
          <w:szCs w:val="24"/>
        </w:rPr>
        <w:t xml:space="preserve"> harus terpisah (</w:t>
      </w:r>
      <w:r w:rsidR="005143CC" w:rsidRPr="00EC1415">
        <w:rPr>
          <w:rFonts w:eastAsia="Calibri"/>
          <w:b/>
          <w:sz w:val="24"/>
          <w:szCs w:val="24"/>
        </w:rPr>
        <w:t>2 slip bukti yang berbeda</w:t>
      </w:r>
      <w:r w:rsidR="005143CC" w:rsidRPr="00EC1415">
        <w:rPr>
          <w:rFonts w:eastAsia="Calibri"/>
          <w:sz w:val="24"/>
          <w:szCs w:val="24"/>
        </w:rPr>
        <w:t>)</w:t>
      </w:r>
      <w:r w:rsidRPr="00EC1415">
        <w:rPr>
          <w:rFonts w:eastAsia="Calibri"/>
          <w:sz w:val="24"/>
          <w:szCs w:val="24"/>
        </w:rPr>
        <w:t>.</w:t>
      </w:r>
    </w:p>
    <w:p w14:paraId="52CF019D" w14:textId="560D0CA3" w:rsidR="00DD1C9B" w:rsidRDefault="005143CC" w:rsidP="005143CC">
      <w:pPr>
        <w:pStyle w:val="ListParagraph"/>
        <w:numPr>
          <w:ilvl w:val="0"/>
          <w:numId w:val="8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Pembayaran dapat melalui </w:t>
      </w:r>
      <w:r w:rsidRPr="00EC1415">
        <w:rPr>
          <w:rFonts w:eastAsia="Calibri"/>
          <w:i/>
          <w:sz w:val="24"/>
          <w:szCs w:val="24"/>
        </w:rPr>
        <w:t xml:space="preserve">teller </w:t>
      </w:r>
      <w:r w:rsidRPr="00EC1415">
        <w:rPr>
          <w:rFonts w:eastAsia="Calibri"/>
          <w:sz w:val="24"/>
          <w:szCs w:val="24"/>
        </w:rPr>
        <w:t>Bank Mandiri/BNI pada tanggal</w:t>
      </w:r>
      <w:r w:rsidR="00585E6F">
        <w:rPr>
          <w:rFonts w:eastAsia="Calibri"/>
          <w:sz w:val="24"/>
          <w:szCs w:val="24"/>
        </w:rPr>
        <w:t xml:space="preserve"> </w:t>
      </w:r>
      <w:r w:rsidR="000D2D53">
        <w:rPr>
          <w:rFonts w:eastAsia="Calibri"/>
          <w:b/>
          <w:sz w:val="24"/>
          <w:szCs w:val="24"/>
        </w:rPr>
        <w:t>5-8 Agustus 2019</w:t>
      </w:r>
      <w:r w:rsidR="001E62AC" w:rsidRPr="00EC1415">
        <w:rPr>
          <w:rFonts w:eastAsia="Calibri"/>
          <w:b/>
          <w:sz w:val="24"/>
          <w:szCs w:val="24"/>
        </w:rPr>
        <w:t xml:space="preserve"> </w:t>
      </w:r>
      <w:r w:rsidR="007718F5" w:rsidRPr="00EC1415">
        <w:rPr>
          <w:rFonts w:eastAsia="Calibri"/>
          <w:sz w:val="24"/>
          <w:szCs w:val="24"/>
        </w:rPr>
        <w:t xml:space="preserve">dengan menyebutkan </w:t>
      </w:r>
      <w:r w:rsidR="001E62AC" w:rsidRPr="00EC1415">
        <w:rPr>
          <w:rFonts w:eastAsia="Calibri"/>
          <w:sz w:val="24"/>
          <w:szCs w:val="24"/>
        </w:rPr>
        <w:t>pembayaran SPI dan UKT</w:t>
      </w:r>
      <w:r w:rsidR="008D451D" w:rsidRPr="00EC1415">
        <w:rPr>
          <w:rFonts w:eastAsia="Calibri"/>
          <w:sz w:val="24"/>
          <w:szCs w:val="24"/>
        </w:rPr>
        <w:t xml:space="preserve"> </w:t>
      </w:r>
      <w:r w:rsidR="00AA6536">
        <w:rPr>
          <w:rFonts w:eastAsia="Calibri"/>
          <w:sz w:val="24"/>
          <w:szCs w:val="24"/>
        </w:rPr>
        <w:t>dan menyebutkan kode bank + kode pendaftaran</w:t>
      </w:r>
    </w:p>
    <w:p w14:paraId="4FD6DB42" w14:textId="0F7BE556" w:rsidR="00AA6536" w:rsidRPr="00AA6536" w:rsidRDefault="00AA6536" w:rsidP="00AA6536">
      <w:pPr>
        <w:pStyle w:val="ListParagraph"/>
        <w:numPr>
          <w:ilvl w:val="1"/>
          <w:numId w:val="8"/>
        </w:numPr>
        <w:spacing w:before="15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BNI: 98800684 + kode pendaftaran</w:t>
      </w:r>
    </w:p>
    <w:p w14:paraId="1F19C120" w14:textId="689052AB" w:rsidR="00AA6536" w:rsidRPr="00EC1415" w:rsidRDefault="00AA6536" w:rsidP="00AA6536">
      <w:pPr>
        <w:pStyle w:val="ListParagraph"/>
        <w:numPr>
          <w:ilvl w:val="1"/>
          <w:numId w:val="8"/>
        </w:numPr>
        <w:spacing w:before="15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MANDIRI: 1008500 + kode pendaftaran</w:t>
      </w:r>
    </w:p>
    <w:p w14:paraId="6A7DB568" w14:textId="225B16F6" w:rsidR="005143CC" w:rsidRPr="00EC1415" w:rsidRDefault="007718F5" w:rsidP="00D628E7">
      <w:pPr>
        <w:pStyle w:val="ListParagraph"/>
        <w:numPr>
          <w:ilvl w:val="0"/>
          <w:numId w:val="7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Melakukan registrasi/daftar ulang pada tanggal </w:t>
      </w:r>
      <w:r w:rsidR="00491FC5">
        <w:rPr>
          <w:rFonts w:eastAsia="Calibri"/>
          <w:b/>
          <w:sz w:val="24"/>
          <w:szCs w:val="24"/>
        </w:rPr>
        <w:t>6</w:t>
      </w:r>
      <w:r w:rsidR="00A5081D">
        <w:rPr>
          <w:rFonts w:eastAsia="Calibri"/>
          <w:b/>
          <w:sz w:val="24"/>
          <w:szCs w:val="24"/>
        </w:rPr>
        <w:t xml:space="preserve"> – </w:t>
      </w:r>
      <w:r w:rsidR="00491FC5">
        <w:rPr>
          <w:rFonts w:eastAsia="Calibri"/>
          <w:b/>
          <w:sz w:val="24"/>
          <w:szCs w:val="24"/>
        </w:rPr>
        <w:t>7</w:t>
      </w:r>
      <w:bookmarkStart w:id="0" w:name="_GoBack"/>
      <w:bookmarkEnd w:id="0"/>
      <w:r w:rsidR="00A5081D">
        <w:rPr>
          <w:rFonts w:eastAsia="Calibri"/>
          <w:b/>
          <w:sz w:val="24"/>
          <w:szCs w:val="24"/>
        </w:rPr>
        <w:t xml:space="preserve"> Agustus 2019</w:t>
      </w:r>
      <w:r w:rsidRPr="00EC1415">
        <w:rPr>
          <w:rFonts w:eastAsia="Calibri"/>
          <w:sz w:val="24"/>
          <w:szCs w:val="24"/>
        </w:rPr>
        <w:t xml:space="preserve"> di Kampus Insti</w:t>
      </w:r>
      <w:r w:rsidR="00034AA6" w:rsidRPr="00EC1415">
        <w:rPr>
          <w:rFonts w:eastAsia="Calibri"/>
          <w:sz w:val="24"/>
          <w:szCs w:val="24"/>
        </w:rPr>
        <w:t xml:space="preserve">tut Teknologi Kalimantan (ITK) , </w:t>
      </w:r>
      <w:r w:rsidRPr="00EC1415">
        <w:rPr>
          <w:rFonts w:eastAsia="Calibri"/>
          <w:sz w:val="24"/>
          <w:szCs w:val="24"/>
        </w:rPr>
        <w:t>Jl. Soekarno</w:t>
      </w:r>
      <w:r w:rsidR="00034AA6" w:rsidRPr="00EC1415">
        <w:rPr>
          <w:rFonts w:eastAsia="Calibri"/>
          <w:sz w:val="24"/>
          <w:szCs w:val="24"/>
        </w:rPr>
        <w:t xml:space="preserve"> Hatta KM. 15, Kota Balikpapan </w:t>
      </w:r>
      <w:r w:rsidRPr="00EC1415">
        <w:rPr>
          <w:rFonts w:eastAsia="Calibri"/>
          <w:sz w:val="24"/>
          <w:szCs w:val="24"/>
        </w:rPr>
        <w:t xml:space="preserve">dengan ketentuan sebagai berikut : </w:t>
      </w:r>
    </w:p>
    <w:p w14:paraId="73A53AA8" w14:textId="77777777" w:rsidR="007718F5" w:rsidRPr="00EC1415" w:rsidRDefault="007718F5" w:rsidP="007718F5">
      <w:pPr>
        <w:pStyle w:val="ListParagraph"/>
        <w:numPr>
          <w:ilvl w:val="0"/>
          <w:numId w:val="9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Registrasi/daftar ulang </w:t>
      </w:r>
      <w:r w:rsidRPr="00EC1415">
        <w:rPr>
          <w:rFonts w:eastAsia="Calibri"/>
          <w:b/>
          <w:sz w:val="24"/>
          <w:szCs w:val="24"/>
        </w:rPr>
        <w:t>harus dilakukan sendiri</w:t>
      </w:r>
      <w:r w:rsidRPr="00EC1415">
        <w:rPr>
          <w:rFonts w:eastAsia="Calibri"/>
          <w:sz w:val="24"/>
          <w:szCs w:val="24"/>
        </w:rPr>
        <w:t xml:space="preserve"> </w:t>
      </w:r>
      <w:r w:rsidRPr="00EC1415">
        <w:rPr>
          <w:rFonts w:eastAsia="Calibri"/>
          <w:b/>
          <w:sz w:val="24"/>
          <w:szCs w:val="24"/>
        </w:rPr>
        <w:t>oleh calon mahasiswa (tidak boleh diwakilkan),</w:t>
      </w:r>
      <w:r w:rsidRPr="00EC1415">
        <w:rPr>
          <w:rFonts w:eastAsia="Calibri"/>
          <w:sz w:val="24"/>
          <w:szCs w:val="24"/>
        </w:rPr>
        <w:t xml:space="preserve"> berpakaian rapi, bersepatu, dan tertib.</w:t>
      </w:r>
    </w:p>
    <w:p w14:paraId="24C8441B" w14:textId="77777777" w:rsidR="007718F5" w:rsidRPr="00EC1415" w:rsidRDefault="007718F5" w:rsidP="007718F5">
      <w:pPr>
        <w:pStyle w:val="ListParagraph"/>
        <w:numPr>
          <w:ilvl w:val="0"/>
          <w:numId w:val="9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>Registras</w:t>
      </w:r>
      <w:r w:rsidR="004329F9" w:rsidRPr="00EC1415">
        <w:rPr>
          <w:rFonts w:eastAsia="Calibri"/>
          <w:sz w:val="24"/>
          <w:szCs w:val="24"/>
        </w:rPr>
        <w:t>i/daftar ulang diadakan pukul 09</w:t>
      </w:r>
      <w:r w:rsidRPr="00EC1415">
        <w:rPr>
          <w:rFonts w:eastAsia="Calibri"/>
          <w:sz w:val="24"/>
          <w:szCs w:val="24"/>
        </w:rPr>
        <w:t>.00 – 15.00 WITA</w:t>
      </w:r>
      <w:r w:rsidR="001E62AC" w:rsidRPr="00EC1415">
        <w:rPr>
          <w:rFonts w:eastAsia="Calibri"/>
          <w:sz w:val="24"/>
          <w:szCs w:val="24"/>
        </w:rPr>
        <w:t>.</w:t>
      </w:r>
    </w:p>
    <w:p w14:paraId="31E98A10" w14:textId="77777777" w:rsidR="007718F5" w:rsidRPr="00EC1415" w:rsidRDefault="007718F5" w:rsidP="007718F5">
      <w:pPr>
        <w:pStyle w:val="ListParagraph"/>
        <w:numPr>
          <w:ilvl w:val="0"/>
          <w:numId w:val="9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>Menyerahkan berkas registrasi/daftar ulang :</w:t>
      </w:r>
    </w:p>
    <w:p w14:paraId="676261E0" w14:textId="7790A3EA" w:rsidR="00DD1C9B" w:rsidRPr="00EC1415" w:rsidRDefault="004329F9" w:rsidP="00F24AC0">
      <w:pPr>
        <w:pStyle w:val="ListParagraph"/>
        <w:numPr>
          <w:ilvl w:val="0"/>
          <w:numId w:val="11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>Kartu tanda peserta UM 201</w:t>
      </w:r>
      <w:r w:rsidR="00A5081D">
        <w:rPr>
          <w:rFonts w:eastAsia="Calibri"/>
          <w:sz w:val="24"/>
          <w:szCs w:val="24"/>
        </w:rPr>
        <w:t>9</w:t>
      </w:r>
      <w:r w:rsidR="00DD1C9B" w:rsidRPr="00EC1415">
        <w:rPr>
          <w:rFonts w:eastAsia="Calibri"/>
          <w:sz w:val="24"/>
          <w:szCs w:val="24"/>
        </w:rPr>
        <w:t xml:space="preserve"> </w:t>
      </w:r>
      <w:r w:rsidR="00DD1C9B" w:rsidRPr="00EC1415">
        <w:rPr>
          <w:rFonts w:eastAsia="Calibri"/>
          <w:b/>
          <w:sz w:val="24"/>
          <w:szCs w:val="24"/>
        </w:rPr>
        <w:t>asli</w:t>
      </w:r>
    </w:p>
    <w:p w14:paraId="4451B4F4" w14:textId="77777777" w:rsidR="00F24AC0" w:rsidRPr="00EC1415" w:rsidRDefault="00F24AC0" w:rsidP="00F24AC0">
      <w:pPr>
        <w:pStyle w:val="ListParagraph"/>
        <w:numPr>
          <w:ilvl w:val="0"/>
          <w:numId w:val="11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Bukti pembayaran UKT dari Bank </w:t>
      </w:r>
      <w:r w:rsidRPr="00EC1415">
        <w:rPr>
          <w:rFonts w:eastAsia="Calibri"/>
          <w:b/>
          <w:sz w:val="24"/>
          <w:szCs w:val="24"/>
        </w:rPr>
        <w:t>asli</w:t>
      </w:r>
      <w:r w:rsidR="00D522B4" w:rsidRPr="00EC1415">
        <w:rPr>
          <w:rFonts w:eastAsia="Calibri"/>
          <w:b/>
          <w:sz w:val="24"/>
          <w:szCs w:val="24"/>
        </w:rPr>
        <w:t xml:space="preserve"> dan fotokopi</w:t>
      </w:r>
    </w:p>
    <w:p w14:paraId="0D97C1AC" w14:textId="77777777" w:rsidR="00F24AC0" w:rsidRPr="00EC1415" w:rsidRDefault="00F24AC0" w:rsidP="00F24AC0">
      <w:pPr>
        <w:pStyle w:val="ListParagraph"/>
        <w:numPr>
          <w:ilvl w:val="0"/>
          <w:numId w:val="11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lastRenderedPageBreak/>
        <w:t xml:space="preserve">Bukti pembayaran SPI dari Bank </w:t>
      </w:r>
      <w:r w:rsidRPr="00EC1415">
        <w:rPr>
          <w:rFonts w:eastAsia="Calibri"/>
          <w:b/>
          <w:sz w:val="24"/>
          <w:szCs w:val="24"/>
        </w:rPr>
        <w:t>asli</w:t>
      </w:r>
      <w:r w:rsidR="00D522B4" w:rsidRPr="00EC1415">
        <w:rPr>
          <w:rFonts w:eastAsia="Calibri"/>
          <w:b/>
          <w:sz w:val="24"/>
          <w:szCs w:val="24"/>
        </w:rPr>
        <w:t xml:space="preserve"> dan fotokopi</w:t>
      </w:r>
    </w:p>
    <w:p w14:paraId="11ED8C79" w14:textId="77777777" w:rsidR="00F24AC0" w:rsidRPr="00EC1415" w:rsidRDefault="00F24AC0" w:rsidP="00F24AC0">
      <w:pPr>
        <w:pStyle w:val="ListParagraph"/>
        <w:numPr>
          <w:ilvl w:val="0"/>
          <w:numId w:val="11"/>
        </w:numPr>
        <w:spacing w:before="15" w:line="360" w:lineRule="auto"/>
        <w:jc w:val="both"/>
        <w:rPr>
          <w:rFonts w:eastAsia="Calibri"/>
          <w:b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Identitas diri (KTP/kartu pelajar) </w:t>
      </w:r>
      <w:r w:rsidRPr="00EC1415">
        <w:rPr>
          <w:rFonts w:eastAsia="Calibri"/>
          <w:b/>
          <w:sz w:val="24"/>
          <w:szCs w:val="24"/>
        </w:rPr>
        <w:t>asli dan fotokopi</w:t>
      </w:r>
    </w:p>
    <w:p w14:paraId="6132BF25" w14:textId="77777777" w:rsidR="00F24AC0" w:rsidRPr="00EC1415" w:rsidRDefault="00F24AC0" w:rsidP="00F24AC0">
      <w:pPr>
        <w:pStyle w:val="ListParagraph"/>
        <w:numPr>
          <w:ilvl w:val="0"/>
          <w:numId w:val="11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Pas foto berwarna, </w:t>
      </w:r>
      <w:r w:rsidR="001E62AC" w:rsidRPr="00EC1415">
        <w:rPr>
          <w:rFonts w:eastAsia="Calibri"/>
          <w:i/>
          <w:sz w:val="24"/>
          <w:szCs w:val="24"/>
        </w:rPr>
        <w:t xml:space="preserve">background </w:t>
      </w:r>
      <w:r w:rsidR="001E62AC" w:rsidRPr="00EC1415">
        <w:rPr>
          <w:rFonts w:eastAsia="Calibri"/>
          <w:sz w:val="24"/>
          <w:szCs w:val="24"/>
        </w:rPr>
        <w:t xml:space="preserve">merah, </w:t>
      </w:r>
      <w:r w:rsidRPr="00EC1415">
        <w:rPr>
          <w:rFonts w:eastAsia="Calibri"/>
          <w:sz w:val="24"/>
          <w:szCs w:val="24"/>
        </w:rPr>
        <w:t>terbaru, formal (wajah menghadap kamera)</w:t>
      </w:r>
      <w:r w:rsidR="001E62AC" w:rsidRPr="00EC1415">
        <w:rPr>
          <w:rFonts w:eastAsia="Calibri"/>
          <w:sz w:val="24"/>
          <w:szCs w:val="24"/>
        </w:rPr>
        <w:t xml:space="preserve"> dengan ukuran 4 x 6 cm</w:t>
      </w:r>
      <w:r w:rsidR="00D522B4" w:rsidRPr="00EC1415">
        <w:rPr>
          <w:rFonts w:eastAsia="Calibri"/>
          <w:sz w:val="24"/>
          <w:szCs w:val="24"/>
        </w:rPr>
        <w:t xml:space="preserve"> sebanyak 1 lembar</w:t>
      </w:r>
    </w:p>
    <w:p w14:paraId="72DBC954" w14:textId="77777777" w:rsidR="00F24AC0" w:rsidRPr="00EC1415" w:rsidRDefault="00F24AC0" w:rsidP="00F24AC0">
      <w:pPr>
        <w:pStyle w:val="ListParagraph"/>
        <w:numPr>
          <w:ilvl w:val="0"/>
          <w:numId w:val="11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b/>
          <w:sz w:val="24"/>
          <w:szCs w:val="24"/>
        </w:rPr>
        <w:t xml:space="preserve">Ijazah asli dan fotokopi yang telah dilegalisasi </w:t>
      </w:r>
      <w:r w:rsidRPr="00EC1415">
        <w:rPr>
          <w:rFonts w:eastAsia="Calibri"/>
          <w:sz w:val="24"/>
          <w:szCs w:val="24"/>
        </w:rPr>
        <w:t>(atau Surat Keterangan Lulus asli dan fotokopi yang ditempel foto berwarna ukuran 4x6 serta distempel sekolah)</w:t>
      </w:r>
    </w:p>
    <w:p w14:paraId="74C78204" w14:textId="77777777" w:rsidR="00F24AC0" w:rsidRPr="00EC1415" w:rsidRDefault="00F24AC0" w:rsidP="00F24AC0">
      <w:pPr>
        <w:pStyle w:val="ListParagraph"/>
        <w:numPr>
          <w:ilvl w:val="0"/>
          <w:numId w:val="11"/>
        </w:numPr>
        <w:spacing w:before="15" w:line="360" w:lineRule="auto"/>
        <w:jc w:val="both"/>
        <w:rPr>
          <w:rFonts w:eastAsia="Calibri"/>
          <w:b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Akta kelahiran </w:t>
      </w:r>
      <w:r w:rsidRPr="00EC1415">
        <w:rPr>
          <w:rFonts w:eastAsia="Calibri"/>
          <w:b/>
          <w:sz w:val="24"/>
          <w:szCs w:val="24"/>
        </w:rPr>
        <w:t>asli dan fotokopi</w:t>
      </w:r>
    </w:p>
    <w:p w14:paraId="24D3BFE0" w14:textId="77777777" w:rsidR="00F24AC0" w:rsidRPr="00EC1415" w:rsidRDefault="00F24AC0" w:rsidP="00F24AC0">
      <w:pPr>
        <w:pStyle w:val="ListParagraph"/>
        <w:numPr>
          <w:ilvl w:val="0"/>
          <w:numId w:val="11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Kartu Keluarga (KK) </w:t>
      </w:r>
      <w:r w:rsidRPr="00EC1415">
        <w:rPr>
          <w:rFonts w:eastAsia="Calibri"/>
          <w:b/>
          <w:sz w:val="24"/>
          <w:szCs w:val="24"/>
        </w:rPr>
        <w:t>asli dan fotokopi</w:t>
      </w:r>
    </w:p>
    <w:p w14:paraId="6A74C7EB" w14:textId="77777777" w:rsidR="007253D5" w:rsidRPr="00EC1415" w:rsidRDefault="00F24AC0" w:rsidP="001E62AC">
      <w:pPr>
        <w:pStyle w:val="ListParagraph"/>
        <w:numPr>
          <w:ilvl w:val="0"/>
          <w:numId w:val="11"/>
        </w:numPr>
        <w:spacing w:before="240" w:line="360" w:lineRule="auto"/>
        <w:ind w:left="1418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>Surat hasil pemeriksaan kesehatan</w:t>
      </w:r>
      <w:r w:rsidR="001E62AC" w:rsidRPr="00EC1415">
        <w:rPr>
          <w:rFonts w:eastAsia="Calibri"/>
          <w:sz w:val="24"/>
          <w:szCs w:val="24"/>
        </w:rPr>
        <w:t xml:space="preserve"> (</w:t>
      </w:r>
      <w:r w:rsidR="001E62AC" w:rsidRPr="00EC1415">
        <w:rPr>
          <w:rFonts w:eastAsia="Calibri"/>
          <w:i/>
          <w:sz w:val="24"/>
          <w:szCs w:val="24"/>
        </w:rPr>
        <w:t>general</w:t>
      </w:r>
      <w:r w:rsidR="001E62AC" w:rsidRPr="00EC1415">
        <w:rPr>
          <w:rFonts w:eastAsia="Calibri"/>
          <w:sz w:val="24"/>
          <w:szCs w:val="24"/>
        </w:rPr>
        <w:t>)</w:t>
      </w:r>
      <w:r w:rsidRPr="00EC1415">
        <w:rPr>
          <w:rFonts w:eastAsia="Calibri"/>
          <w:sz w:val="24"/>
          <w:szCs w:val="24"/>
        </w:rPr>
        <w:t xml:space="preserve"> </w:t>
      </w:r>
      <w:r w:rsidRPr="00EC1415">
        <w:rPr>
          <w:rFonts w:eastAsia="Calibri"/>
          <w:b/>
          <w:sz w:val="24"/>
          <w:szCs w:val="24"/>
        </w:rPr>
        <w:t xml:space="preserve">asli dan terbaru </w:t>
      </w:r>
      <w:r w:rsidRPr="00EC1415">
        <w:rPr>
          <w:rFonts w:eastAsia="Calibri"/>
          <w:sz w:val="24"/>
          <w:szCs w:val="24"/>
        </w:rPr>
        <w:t>dari Puskesmas/Rumah Sakit</w:t>
      </w:r>
    </w:p>
    <w:p w14:paraId="1D267085" w14:textId="6FFEC5AF" w:rsidR="00F24AC0" w:rsidRPr="00EC1415" w:rsidRDefault="00DD1C9B" w:rsidP="001C2BE6">
      <w:pPr>
        <w:pStyle w:val="ListParagraph"/>
        <w:numPr>
          <w:ilvl w:val="0"/>
          <w:numId w:val="11"/>
        </w:numPr>
        <w:spacing w:before="15" w:line="360" w:lineRule="auto"/>
        <w:ind w:left="1418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Tiga </w:t>
      </w:r>
      <w:r w:rsidR="00F24AC0" w:rsidRPr="00EC1415">
        <w:rPr>
          <w:rFonts w:eastAsia="Calibri"/>
          <w:sz w:val="24"/>
          <w:szCs w:val="24"/>
        </w:rPr>
        <w:t xml:space="preserve">Surat pernyataan mahasiswa </w:t>
      </w:r>
      <w:r w:rsidRPr="00EC1415">
        <w:rPr>
          <w:rFonts w:eastAsia="Calibri"/>
          <w:sz w:val="24"/>
          <w:szCs w:val="24"/>
        </w:rPr>
        <w:t xml:space="preserve">ITK, yaitu </w:t>
      </w:r>
      <w:r w:rsidR="004148ED" w:rsidRPr="00EC1415">
        <w:rPr>
          <w:rFonts w:eastAsia="Calibri"/>
          <w:sz w:val="24"/>
          <w:szCs w:val="24"/>
        </w:rPr>
        <w:t>surat pernyataan</w:t>
      </w:r>
      <w:r w:rsidR="001E62AC" w:rsidRPr="00EC1415">
        <w:rPr>
          <w:rFonts w:eastAsia="Calibri"/>
          <w:sz w:val="24"/>
          <w:szCs w:val="24"/>
        </w:rPr>
        <w:t xml:space="preserve"> bebas</w:t>
      </w:r>
      <w:r w:rsidR="004148ED" w:rsidRPr="00EC1415">
        <w:rPr>
          <w:rFonts w:eastAsia="Calibri"/>
          <w:sz w:val="24"/>
          <w:szCs w:val="24"/>
        </w:rPr>
        <w:t xml:space="preserve"> NAPZA, surat pernyataan biaya pendidikan dan surat pernyataan mahasiswa baru</w:t>
      </w:r>
      <w:r w:rsidRPr="00EC1415">
        <w:rPr>
          <w:rFonts w:eastAsia="Calibri"/>
          <w:sz w:val="24"/>
          <w:szCs w:val="24"/>
        </w:rPr>
        <w:t xml:space="preserve"> (format telah disediakan di </w:t>
      </w:r>
      <w:r w:rsidR="00F24AC0" w:rsidRPr="00EC1415">
        <w:rPr>
          <w:rFonts w:eastAsia="Calibri"/>
          <w:sz w:val="24"/>
          <w:szCs w:val="24"/>
        </w:rPr>
        <w:t xml:space="preserve">laman pengumuman </w:t>
      </w:r>
      <w:hyperlink r:id="rId9" w:history="1">
        <w:r w:rsidR="00F24AC0" w:rsidRPr="00EC1415">
          <w:rPr>
            <w:rStyle w:val="Hyperlink"/>
            <w:rFonts w:eastAsia="Calibri"/>
            <w:sz w:val="24"/>
            <w:szCs w:val="24"/>
          </w:rPr>
          <w:t>www.itk.ac.id</w:t>
        </w:r>
      </w:hyperlink>
      <w:r w:rsidR="00F24AC0" w:rsidRPr="00EC1415">
        <w:rPr>
          <w:rFonts w:eastAsia="Calibri"/>
          <w:sz w:val="24"/>
          <w:szCs w:val="24"/>
        </w:rPr>
        <w:t>) kemudian dibubuhi materai Rp6.000,00 dan ditandatangani</w:t>
      </w:r>
      <w:r w:rsidR="00A5081D">
        <w:rPr>
          <w:rFonts w:eastAsia="Calibri"/>
          <w:sz w:val="24"/>
          <w:szCs w:val="24"/>
        </w:rPr>
        <w:t>)</w:t>
      </w:r>
    </w:p>
    <w:p w14:paraId="66B7523D" w14:textId="77777777" w:rsidR="00F24AC0" w:rsidRPr="00EC1415" w:rsidRDefault="00F24AC0" w:rsidP="00F24AC0">
      <w:pPr>
        <w:pStyle w:val="ListParagraph"/>
        <w:numPr>
          <w:ilvl w:val="0"/>
          <w:numId w:val="9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Berkas tersebut dimasukkan ke dalam map berwarna </w:t>
      </w:r>
      <w:r w:rsidRPr="00EC1415">
        <w:rPr>
          <w:rFonts w:eastAsia="Calibri"/>
          <w:b/>
          <w:sz w:val="24"/>
          <w:szCs w:val="24"/>
        </w:rPr>
        <w:t xml:space="preserve">hijau. </w:t>
      </w:r>
      <w:r w:rsidRPr="00EC1415">
        <w:rPr>
          <w:rFonts w:eastAsia="Calibri"/>
          <w:sz w:val="24"/>
          <w:szCs w:val="24"/>
        </w:rPr>
        <w:t xml:space="preserve">Bagian depan map ditulis nama lengkap, program studi, nomor UM dan asal sekolah. </w:t>
      </w:r>
    </w:p>
    <w:p w14:paraId="21DAE9A5" w14:textId="77777777" w:rsidR="005143CC" w:rsidRPr="00EC1415" w:rsidRDefault="00F24AC0" w:rsidP="00D628E7">
      <w:pPr>
        <w:pStyle w:val="ListParagraph"/>
        <w:numPr>
          <w:ilvl w:val="0"/>
          <w:numId w:val="7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Calon Mahasiswa wajib menghadiri kegiatan penerimaan mahasiswa baru oleh Rektor ITK yang </w:t>
      </w:r>
      <w:r w:rsidR="001E62AC" w:rsidRPr="00EC1415">
        <w:rPr>
          <w:rFonts w:eastAsia="Calibri"/>
          <w:sz w:val="24"/>
          <w:szCs w:val="24"/>
        </w:rPr>
        <w:t>diadakan</w:t>
      </w:r>
      <w:r w:rsidRPr="00EC1415">
        <w:rPr>
          <w:rFonts w:eastAsia="Calibri"/>
          <w:sz w:val="24"/>
          <w:szCs w:val="24"/>
        </w:rPr>
        <w:t xml:space="preserve"> di Kampus Ins</w:t>
      </w:r>
      <w:r w:rsidR="00034AA6" w:rsidRPr="00EC1415">
        <w:rPr>
          <w:rFonts w:eastAsia="Calibri"/>
          <w:sz w:val="24"/>
          <w:szCs w:val="24"/>
        </w:rPr>
        <w:t>titut Teknologi Kalimantan (ITK)</w:t>
      </w:r>
      <w:r w:rsidRPr="00EC1415">
        <w:rPr>
          <w:rFonts w:eastAsia="Calibri"/>
          <w:sz w:val="24"/>
          <w:szCs w:val="24"/>
        </w:rPr>
        <w:t>, Karang Joang, Balikpapan.</w:t>
      </w:r>
    </w:p>
    <w:p w14:paraId="66421F9A" w14:textId="77777777" w:rsidR="00F24AC0" w:rsidRPr="00EC1415" w:rsidRDefault="00F24AC0" w:rsidP="00D628E7">
      <w:pPr>
        <w:pStyle w:val="ListParagraph"/>
        <w:numPr>
          <w:ilvl w:val="0"/>
          <w:numId w:val="7"/>
        </w:numPr>
        <w:spacing w:before="15"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 xml:space="preserve">Informasi lebih lanjut dapat dilihat melalui website </w:t>
      </w:r>
      <w:hyperlink r:id="rId10" w:history="1">
        <w:r w:rsidRPr="00EC1415">
          <w:rPr>
            <w:rStyle w:val="Hyperlink"/>
            <w:rFonts w:eastAsia="Calibri"/>
            <w:sz w:val="24"/>
            <w:szCs w:val="24"/>
          </w:rPr>
          <w:t>www.itk.ac.id</w:t>
        </w:r>
      </w:hyperlink>
      <w:r w:rsidRPr="00EC1415">
        <w:rPr>
          <w:rFonts w:eastAsia="Calibri"/>
          <w:sz w:val="24"/>
          <w:szCs w:val="24"/>
        </w:rPr>
        <w:t xml:space="preserve"> atau dapat menghubungi sekretariatan ITK di Kampu</w:t>
      </w:r>
      <w:r w:rsidR="001E62AC" w:rsidRPr="00EC1415">
        <w:rPr>
          <w:rFonts w:eastAsia="Calibri"/>
          <w:sz w:val="24"/>
          <w:szCs w:val="24"/>
        </w:rPr>
        <w:t>s ITK, Karang Joang, Balikpapan yang pelaksanaannya akan diumumkan kemudian.</w:t>
      </w:r>
    </w:p>
    <w:p w14:paraId="11C34DC9" w14:textId="1852C1E3" w:rsidR="00890BA5" w:rsidRPr="00EC1415" w:rsidRDefault="007755FA" w:rsidP="00A3761A">
      <w:pPr>
        <w:spacing w:line="360" w:lineRule="auto"/>
        <w:jc w:val="both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>Kete</w:t>
      </w:r>
      <w:r w:rsidRPr="00EC1415">
        <w:rPr>
          <w:rFonts w:eastAsia="Calibri"/>
          <w:spacing w:val="1"/>
          <w:sz w:val="24"/>
          <w:szCs w:val="24"/>
        </w:rPr>
        <w:t>n</w:t>
      </w:r>
      <w:r w:rsidRPr="00EC1415">
        <w:rPr>
          <w:rFonts w:eastAsia="Calibri"/>
          <w:sz w:val="24"/>
          <w:szCs w:val="24"/>
        </w:rPr>
        <w:t>tuan</w:t>
      </w:r>
      <w:r w:rsidRPr="00EC1415">
        <w:rPr>
          <w:rFonts w:eastAsia="Calibri"/>
          <w:spacing w:val="47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 xml:space="preserve">di </w:t>
      </w:r>
      <w:r w:rsidRPr="00EC1415">
        <w:rPr>
          <w:rFonts w:eastAsia="Calibri"/>
          <w:spacing w:val="6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 xml:space="preserve">atas </w:t>
      </w:r>
      <w:r w:rsidRPr="00EC1415">
        <w:rPr>
          <w:rFonts w:eastAsia="Calibri"/>
          <w:spacing w:val="4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meng</w:t>
      </w:r>
      <w:r w:rsidRPr="00EC1415">
        <w:rPr>
          <w:rFonts w:eastAsia="Calibri"/>
          <w:spacing w:val="1"/>
          <w:sz w:val="24"/>
          <w:szCs w:val="24"/>
        </w:rPr>
        <w:t>i</w:t>
      </w:r>
      <w:r w:rsidRPr="00EC1415">
        <w:rPr>
          <w:rFonts w:eastAsia="Calibri"/>
          <w:sz w:val="24"/>
          <w:szCs w:val="24"/>
        </w:rPr>
        <w:t>kat</w:t>
      </w:r>
      <w:r w:rsidRPr="00EC1415">
        <w:rPr>
          <w:rFonts w:eastAsia="Calibri"/>
          <w:spacing w:val="48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 xml:space="preserve">bagi </w:t>
      </w:r>
      <w:r w:rsidRPr="00EC1415">
        <w:rPr>
          <w:rFonts w:eastAsia="Calibri"/>
          <w:spacing w:val="3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set</w:t>
      </w:r>
      <w:r w:rsidRPr="00EC1415">
        <w:rPr>
          <w:rFonts w:eastAsia="Calibri"/>
          <w:spacing w:val="1"/>
          <w:sz w:val="24"/>
          <w:szCs w:val="24"/>
        </w:rPr>
        <w:t>i</w:t>
      </w:r>
      <w:r w:rsidRPr="00EC1415">
        <w:rPr>
          <w:rFonts w:eastAsia="Calibri"/>
          <w:sz w:val="24"/>
          <w:szCs w:val="24"/>
        </w:rPr>
        <w:t xml:space="preserve">ap </w:t>
      </w:r>
      <w:r w:rsidRPr="00EC1415">
        <w:rPr>
          <w:rFonts w:eastAsia="Calibri"/>
          <w:spacing w:val="1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 xml:space="preserve">calon </w:t>
      </w:r>
      <w:r w:rsidRPr="00EC1415">
        <w:rPr>
          <w:rFonts w:eastAsia="Calibri"/>
          <w:spacing w:val="3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maha</w:t>
      </w:r>
      <w:r w:rsidRPr="00EC1415">
        <w:rPr>
          <w:rFonts w:eastAsia="Calibri"/>
          <w:spacing w:val="1"/>
          <w:sz w:val="24"/>
          <w:szCs w:val="24"/>
        </w:rPr>
        <w:t>s</w:t>
      </w:r>
      <w:r w:rsidRPr="00EC1415">
        <w:rPr>
          <w:rFonts w:eastAsia="Calibri"/>
          <w:sz w:val="24"/>
          <w:szCs w:val="24"/>
        </w:rPr>
        <w:t>iswa</w:t>
      </w:r>
      <w:r w:rsidRPr="00EC1415">
        <w:rPr>
          <w:rFonts w:eastAsia="Calibri"/>
          <w:spacing w:val="47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 xml:space="preserve">baru </w:t>
      </w:r>
      <w:r w:rsidRPr="00EC1415">
        <w:rPr>
          <w:rFonts w:eastAsia="Calibri"/>
          <w:spacing w:val="3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I</w:t>
      </w:r>
      <w:r w:rsidRPr="00EC1415">
        <w:rPr>
          <w:rFonts w:eastAsia="Calibri"/>
          <w:spacing w:val="1"/>
          <w:sz w:val="24"/>
          <w:szCs w:val="24"/>
        </w:rPr>
        <w:t>T</w:t>
      </w:r>
      <w:r w:rsidRPr="00EC1415">
        <w:rPr>
          <w:rFonts w:eastAsia="Calibri"/>
          <w:sz w:val="24"/>
          <w:szCs w:val="24"/>
        </w:rPr>
        <w:t xml:space="preserve">K </w:t>
      </w:r>
      <w:r w:rsidRPr="00EC1415">
        <w:rPr>
          <w:rFonts w:eastAsia="Calibri"/>
          <w:spacing w:val="4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tah</w:t>
      </w:r>
      <w:r w:rsidRPr="00EC1415">
        <w:rPr>
          <w:rFonts w:eastAsia="Calibri"/>
          <w:spacing w:val="1"/>
          <w:sz w:val="24"/>
          <w:szCs w:val="24"/>
        </w:rPr>
        <w:t>u</w:t>
      </w:r>
      <w:r w:rsidRPr="00EC1415">
        <w:rPr>
          <w:rFonts w:eastAsia="Calibri"/>
          <w:sz w:val="24"/>
          <w:szCs w:val="24"/>
        </w:rPr>
        <w:t xml:space="preserve">n </w:t>
      </w:r>
      <w:r w:rsidRPr="00EC1415">
        <w:rPr>
          <w:rFonts w:eastAsia="Calibri"/>
          <w:spacing w:val="1"/>
          <w:sz w:val="24"/>
          <w:szCs w:val="24"/>
        </w:rPr>
        <w:t xml:space="preserve"> a</w:t>
      </w:r>
      <w:r w:rsidRPr="00EC1415">
        <w:rPr>
          <w:rFonts w:eastAsia="Calibri"/>
          <w:sz w:val="24"/>
          <w:szCs w:val="24"/>
        </w:rPr>
        <w:t>kadem</w:t>
      </w:r>
      <w:r w:rsidRPr="00EC1415">
        <w:rPr>
          <w:rFonts w:eastAsia="Calibri"/>
          <w:spacing w:val="1"/>
          <w:sz w:val="24"/>
          <w:szCs w:val="24"/>
        </w:rPr>
        <w:t>i</w:t>
      </w:r>
      <w:r w:rsidRPr="00EC1415">
        <w:rPr>
          <w:rFonts w:eastAsia="Calibri"/>
          <w:sz w:val="24"/>
          <w:szCs w:val="24"/>
        </w:rPr>
        <w:t>k</w:t>
      </w:r>
      <w:r w:rsidR="00AA2AAB" w:rsidRPr="00EC1415">
        <w:rPr>
          <w:rFonts w:eastAsia="Calibri"/>
          <w:sz w:val="24"/>
          <w:szCs w:val="24"/>
        </w:rPr>
        <w:t xml:space="preserve"> </w:t>
      </w:r>
      <w:r w:rsidR="004329F9" w:rsidRPr="00EC1415">
        <w:rPr>
          <w:rFonts w:eastAsia="Calibri"/>
          <w:sz w:val="24"/>
          <w:szCs w:val="24"/>
        </w:rPr>
        <w:t>2</w:t>
      </w:r>
      <w:r w:rsidR="00A5081D">
        <w:rPr>
          <w:rFonts w:eastAsia="Calibri"/>
          <w:sz w:val="24"/>
          <w:szCs w:val="24"/>
        </w:rPr>
        <w:t>019/2020</w:t>
      </w:r>
      <w:r w:rsidRPr="00EC1415">
        <w:rPr>
          <w:rFonts w:eastAsia="Calibri"/>
          <w:spacing w:val="38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dan</w:t>
      </w:r>
      <w:r w:rsidRPr="00EC1415">
        <w:rPr>
          <w:rFonts w:eastAsia="Calibri"/>
          <w:spacing w:val="44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apabila</w:t>
      </w:r>
      <w:r w:rsidRPr="00EC1415">
        <w:rPr>
          <w:rFonts w:eastAsia="Calibri"/>
          <w:spacing w:val="43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t</w:t>
      </w:r>
      <w:r w:rsidRPr="00EC1415">
        <w:rPr>
          <w:rFonts w:eastAsia="Calibri"/>
          <w:spacing w:val="1"/>
          <w:sz w:val="24"/>
          <w:szCs w:val="24"/>
        </w:rPr>
        <w:t>i</w:t>
      </w:r>
      <w:r w:rsidRPr="00EC1415">
        <w:rPr>
          <w:rFonts w:eastAsia="Calibri"/>
          <w:sz w:val="24"/>
          <w:szCs w:val="24"/>
        </w:rPr>
        <w:t>dak</w:t>
      </w:r>
      <w:r w:rsidRPr="00EC1415">
        <w:rPr>
          <w:rFonts w:eastAsia="Calibri"/>
          <w:spacing w:val="46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dipenuhi</w:t>
      </w:r>
      <w:r w:rsidRPr="00EC1415">
        <w:rPr>
          <w:rFonts w:eastAsia="Calibri"/>
          <w:spacing w:val="40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maka</w:t>
      </w:r>
      <w:r w:rsidRPr="00EC1415">
        <w:rPr>
          <w:rFonts w:eastAsia="Calibri"/>
          <w:spacing w:val="47"/>
          <w:sz w:val="24"/>
          <w:szCs w:val="24"/>
        </w:rPr>
        <w:t xml:space="preserve"> </w:t>
      </w:r>
      <w:r w:rsidRPr="00EC1415">
        <w:rPr>
          <w:rFonts w:eastAsia="Calibri"/>
          <w:spacing w:val="1"/>
          <w:sz w:val="24"/>
          <w:szCs w:val="24"/>
        </w:rPr>
        <w:t>d</w:t>
      </w:r>
      <w:r w:rsidRPr="00EC1415">
        <w:rPr>
          <w:rFonts w:eastAsia="Calibri"/>
          <w:sz w:val="24"/>
          <w:szCs w:val="24"/>
        </w:rPr>
        <w:t>ian</w:t>
      </w:r>
      <w:r w:rsidRPr="00EC1415">
        <w:rPr>
          <w:rFonts w:eastAsia="Calibri"/>
          <w:spacing w:val="1"/>
          <w:sz w:val="24"/>
          <w:szCs w:val="24"/>
        </w:rPr>
        <w:t>g</w:t>
      </w:r>
      <w:r w:rsidRPr="00EC1415">
        <w:rPr>
          <w:rFonts w:eastAsia="Calibri"/>
          <w:sz w:val="24"/>
          <w:szCs w:val="24"/>
        </w:rPr>
        <w:t>gap</w:t>
      </w:r>
      <w:r w:rsidRPr="00EC1415">
        <w:rPr>
          <w:rFonts w:eastAsia="Calibri"/>
          <w:spacing w:val="41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mengu</w:t>
      </w:r>
      <w:r w:rsidRPr="00EC1415">
        <w:rPr>
          <w:rFonts w:eastAsia="Calibri"/>
          <w:spacing w:val="1"/>
          <w:sz w:val="24"/>
          <w:szCs w:val="24"/>
        </w:rPr>
        <w:t>n</w:t>
      </w:r>
      <w:r w:rsidRPr="00EC1415">
        <w:rPr>
          <w:rFonts w:eastAsia="Calibri"/>
          <w:sz w:val="24"/>
          <w:szCs w:val="24"/>
        </w:rPr>
        <w:t>durkan</w:t>
      </w:r>
      <w:r w:rsidRPr="00EC1415">
        <w:rPr>
          <w:rFonts w:eastAsia="Calibri"/>
          <w:spacing w:val="34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dir</w:t>
      </w:r>
      <w:r w:rsidRPr="00EC1415">
        <w:rPr>
          <w:rFonts w:eastAsia="Calibri"/>
          <w:spacing w:val="1"/>
          <w:sz w:val="24"/>
          <w:szCs w:val="24"/>
        </w:rPr>
        <w:t>i</w:t>
      </w:r>
      <w:r w:rsidRPr="00EC1415">
        <w:rPr>
          <w:rFonts w:eastAsia="Calibri"/>
          <w:sz w:val="24"/>
          <w:szCs w:val="24"/>
        </w:rPr>
        <w:t>.</w:t>
      </w:r>
      <w:r w:rsidRPr="00EC1415">
        <w:rPr>
          <w:rFonts w:eastAsia="Calibri"/>
          <w:spacing w:val="44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Demikian untuk</w:t>
      </w:r>
      <w:r w:rsidRPr="00EC1415">
        <w:rPr>
          <w:rFonts w:eastAsia="Calibri"/>
          <w:spacing w:val="-5"/>
          <w:sz w:val="24"/>
          <w:szCs w:val="24"/>
        </w:rPr>
        <w:t xml:space="preserve"> </w:t>
      </w:r>
      <w:r w:rsidRPr="00EC1415">
        <w:rPr>
          <w:rFonts w:eastAsia="Calibri"/>
          <w:spacing w:val="1"/>
          <w:sz w:val="24"/>
          <w:szCs w:val="24"/>
        </w:rPr>
        <w:t>d</w:t>
      </w:r>
      <w:r w:rsidRPr="00EC1415">
        <w:rPr>
          <w:rFonts w:eastAsia="Calibri"/>
          <w:sz w:val="24"/>
          <w:szCs w:val="24"/>
        </w:rPr>
        <w:t>ike</w:t>
      </w:r>
      <w:r w:rsidRPr="00EC1415">
        <w:rPr>
          <w:rFonts w:eastAsia="Calibri"/>
          <w:spacing w:val="-1"/>
          <w:sz w:val="24"/>
          <w:szCs w:val="24"/>
        </w:rPr>
        <w:t>t</w:t>
      </w:r>
      <w:r w:rsidRPr="00EC1415">
        <w:rPr>
          <w:rFonts w:eastAsia="Calibri"/>
          <w:spacing w:val="1"/>
          <w:sz w:val="24"/>
          <w:szCs w:val="24"/>
        </w:rPr>
        <w:t>a</w:t>
      </w:r>
      <w:r w:rsidRPr="00EC1415">
        <w:rPr>
          <w:rFonts w:eastAsia="Calibri"/>
          <w:sz w:val="24"/>
          <w:szCs w:val="24"/>
        </w:rPr>
        <w:t>hui</w:t>
      </w:r>
      <w:r w:rsidRPr="00EC1415">
        <w:rPr>
          <w:rFonts w:eastAsia="Calibri"/>
          <w:spacing w:val="-9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d</w:t>
      </w:r>
      <w:r w:rsidRPr="00EC1415">
        <w:rPr>
          <w:rFonts w:eastAsia="Calibri"/>
          <w:spacing w:val="1"/>
          <w:sz w:val="24"/>
          <w:szCs w:val="24"/>
        </w:rPr>
        <w:t>a</w:t>
      </w:r>
      <w:r w:rsidRPr="00EC1415">
        <w:rPr>
          <w:rFonts w:eastAsia="Calibri"/>
          <w:sz w:val="24"/>
          <w:szCs w:val="24"/>
        </w:rPr>
        <w:t>n</w:t>
      </w:r>
      <w:r w:rsidRPr="00EC1415">
        <w:rPr>
          <w:rFonts w:eastAsia="Calibri"/>
          <w:spacing w:val="-3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dil</w:t>
      </w:r>
      <w:r w:rsidRPr="00EC1415">
        <w:rPr>
          <w:rFonts w:eastAsia="Calibri"/>
          <w:spacing w:val="1"/>
          <w:sz w:val="24"/>
          <w:szCs w:val="24"/>
        </w:rPr>
        <w:t>a</w:t>
      </w:r>
      <w:r w:rsidRPr="00EC1415">
        <w:rPr>
          <w:rFonts w:eastAsia="Calibri"/>
          <w:sz w:val="24"/>
          <w:szCs w:val="24"/>
        </w:rPr>
        <w:t>ksan</w:t>
      </w:r>
      <w:r w:rsidRPr="00EC1415">
        <w:rPr>
          <w:rFonts w:eastAsia="Calibri"/>
          <w:spacing w:val="1"/>
          <w:sz w:val="24"/>
          <w:szCs w:val="24"/>
        </w:rPr>
        <w:t>a</w:t>
      </w:r>
      <w:r w:rsidRPr="00EC1415">
        <w:rPr>
          <w:rFonts w:eastAsia="Calibri"/>
          <w:sz w:val="24"/>
          <w:szCs w:val="24"/>
        </w:rPr>
        <w:t>kan</w:t>
      </w:r>
      <w:r w:rsidRPr="00EC1415">
        <w:rPr>
          <w:rFonts w:eastAsia="Calibri"/>
          <w:spacing w:val="-12"/>
          <w:sz w:val="24"/>
          <w:szCs w:val="24"/>
        </w:rPr>
        <w:t xml:space="preserve"> </w:t>
      </w:r>
      <w:r w:rsidRPr="00EC1415">
        <w:rPr>
          <w:rFonts w:eastAsia="Calibri"/>
          <w:spacing w:val="1"/>
          <w:sz w:val="24"/>
          <w:szCs w:val="24"/>
        </w:rPr>
        <w:t>de</w:t>
      </w:r>
      <w:r w:rsidRPr="00EC1415">
        <w:rPr>
          <w:rFonts w:eastAsia="Calibri"/>
          <w:sz w:val="24"/>
          <w:szCs w:val="24"/>
        </w:rPr>
        <w:t>n</w:t>
      </w:r>
      <w:r w:rsidRPr="00EC1415">
        <w:rPr>
          <w:rFonts w:eastAsia="Calibri"/>
          <w:spacing w:val="1"/>
          <w:sz w:val="24"/>
          <w:szCs w:val="24"/>
        </w:rPr>
        <w:t>g</w:t>
      </w:r>
      <w:r w:rsidRPr="00EC1415">
        <w:rPr>
          <w:rFonts w:eastAsia="Calibri"/>
          <w:sz w:val="24"/>
          <w:szCs w:val="24"/>
        </w:rPr>
        <w:t>an</w:t>
      </w:r>
      <w:r w:rsidRPr="00EC1415">
        <w:rPr>
          <w:rFonts w:eastAsia="Calibri"/>
          <w:spacing w:val="-7"/>
          <w:sz w:val="24"/>
          <w:szCs w:val="24"/>
        </w:rPr>
        <w:t xml:space="preserve"> </w:t>
      </w:r>
      <w:r w:rsidRPr="00EC1415">
        <w:rPr>
          <w:rFonts w:eastAsia="Calibri"/>
          <w:sz w:val="24"/>
          <w:szCs w:val="24"/>
        </w:rPr>
        <w:t>sebai</w:t>
      </w:r>
      <w:r w:rsidRPr="00EC1415">
        <w:rPr>
          <w:rFonts w:eastAsia="Calibri"/>
          <w:spacing w:val="1"/>
          <w:sz w:val="24"/>
          <w:szCs w:val="24"/>
        </w:rPr>
        <w:t>k</w:t>
      </w:r>
      <w:r w:rsidRPr="00EC1415">
        <w:rPr>
          <w:rFonts w:eastAsia="Calibri"/>
          <w:sz w:val="24"/>
          <w:szCs w:val="24"/>
        </w:rPr>
        <w:t>-ba</w:t>
      </w:r>
      <w:r w:rsidRPr="00EC1415">
        <w:rPr>
          <w:rFonts w:eastAsia="Calibri"/>
          <w:spacing w:val="1"/>
          <w:sz w:val="24"/>
          <w:szCs w:val="24"/>
        </w:rPr>
        <w:t>i</w:t>
      </w:r>
      <w:r w:rsidRPr="00EC1415">
        <w:rPr>
          <w:rFonts w:eastAsia="Calibri"/>
          <w:sz w:val="24"/>
          <w:szCs w:val="24"/>
        </w:rPr>
        <w:t>kny</w:t>
      </w:r>
      <w:r w:rsidRPr="00EC1415">
        <w:rPr>
          <w:rFonts w:eastAsia="Calibri"/>
          <w:spacing w:val="1"/>
          <w:sz w:val="24"/>
          <w:szCs w:val="24"/>
        </w:rPr>
        <w:t>a</w:t>
      </w:r>
      <w:r w:rsidRPr="00EC1415">
        <w:rPr>
          <w:rFonts w:eastAsia="Calibri"/>
          <w:sz w:val="24"/>
          <w:szCs w:val="24"/>
        </w:rPr>
        <w:t>.</w:t>
      </w:r>
    </w:p>
    <w:p w14:paraId="0C8BCEA5" w14:textId="77777777" w:rsidR="007755FA" w:rsidRPr="00EC1415" w:rsidRDefault="007755FA" w:rsidP="007755FA">
      <w:pPr>
        <w:spacing w:line="360" w:lineRule="auto"/>
        <w:ind w:left="588" w:right="85"/>
        <w:rPr>
          <w:sz w:val="24"/>
          <w:szCs w:val="24"/>
        </w:rPr>
      </w:pPr>
    </w:p>
    <w:p w14:paraId="6A835360" w14:textId="77777777" w:rsidR="00A84A77" w:rsidRPr="00EC1415" w:rsidRDefault="00A84A77" w:rsidP="007755FA">
      <w:pPr>
        <w:spacing w:line="360" w:lineRule="auto"/>
        <w:ind w:left="588" w:right="85"/>
        <w:rPr>
          <w:sz w:val="24"/>
          <w:szCs w:val="24"/>
        </w:rPr>
      </w:pPr>
    </w:p>
    <w:p w14:paraId="4B2275FF" w14:textId="253A2CC8" w:rsidR="00890BA5" w:rsidRPr="00EC1415" w:rsidRDefault="007755FA" w:rsidP="00AA6536">
      <w:pPr>
        <w:spacing w:before="11"/>
        <w:ind w:left="5465" w:right="9" w:firstLine="835"/>
        <w:rPr>
          <w:rFonts w:eastAsia="Calibri"/>
          <w:sz w:val="24"/>
          <w:szCs w:val="24"/>
        </w:rPr>
      </w:pPr>
      <w:r w:rsidRPr="00EC1415">
        <w:rPr>
          <w:rFonts w:eastAsia="Calibri"/>
          <w:sz w:val="24"/>
          <w:szCs w:val="24"/>
        </w:rPr>
        <w:t>Balikp</w:t>
      </w:r>
      <w:r w:rsidRPr="00EC1415">
        <w:rPr>
          <w:rFonts w:eastAsia="Calibri"/>
          <w:spacing w:val="1"/>
          <w:sz w:val="24"/>
          <w:szCs w:val="24"/>
        </w:rPr>
        <w:t>a</w:t>
      </w:r>
      <w:r w:rsidRPr="00EC1415">
        <w:rPr>
          <w:rFonts w:eastAsia="Calibri"/>
          <w:sz w:val="24"/>
          <w:szCs w:val="24"/>
        </w:rPr>
        <w:t>pan,</w:t>
      </w:r>
      <w:r w:rsidRPr="00EC1415">
        <w:rPr>
          <w:rFonts w:eastAsia="Calibri"/>
          <w:spacing w:val="-1"/>
          <w:sz w:val="24"/>
          <w:szCs w:val="24"/>
        </w:rPr>
        <w:t xml:space="preserve"> </w:t>
      </w:r>
      <w:r w:rsidR="000D2D53">
        <w:rPr>
          <w:rFonts w:eastAsia="Calibri"/>
          <w:sz w:val="24"/>
          <w:szCs w:val="24"/>
        </w:rPr>
        <w:t>26 Juli 2019</w:t>
      </w:r>
    </w:p>
    <w:p w14:paraId="0415959A" w14:textId="77777777" w:rsidR="00890BA5" w:rsidRPr="00EC1415" w:rsidRDefault="00890BA5" w:rsidP="00AA6536">
      <w:pPr>
        <w:spacing w:before="6" w:line="140" w:lineRule="exact"/>
        <w:ind w:firstLine="835"/>
        <w:rPr>
          <w:sz w:val="24"/>
          <w:szCs w:val="24"/>
        </w:rPr>
      </w:pPr>
    </w:p>
    <w:p w14:paraId="4B18DFE1" w14:textId="77777777" w:rsidR="006E4FCC" w:rsidRPr="00EC1415" w:rsidRDefault="006E4FCC" w:rsidP="00AA6536">
      <w:pPr>
        <w:ind w:firstLine="6300"/>
        <w:jc w:val="both"/>
        <w:rPr>
          <w:sz w:val="24"/>
          <w:szCs w:val="24"/>
        </w:rPr>
      </w:pPr>
      <w:r w:rsidRPr="00EC1415">
        <w:rPr>
          <w:sz w:val="24"/>
          <w:szCs w:val="24"/>
        </w:rPr>
        <w:t>Rektor ITK</w:t>
      </w:r>
    </w:p>
    <w:p w14:paraId="145197A7" w14:textId="77777777" w:rsidR="006E4FCC" w:rsidRPr="00EC1415" w:rsidRDefault="006E4FCC" w:rsidP="00AA6536">
      <w:pPr>
        <w:ind w:firstLine="835"/>
        <w:jc w:val="right"/>
        <w:rPr>
          <w:sz w:val="24"/>
          <w:szCs w:val="24"/>
        </w:rPr>
      </w:pPr>
    </w:p>
    <w:p w14:paraId="19339E23" w14:textId="77777777" w:rsidR="006E4FCC" w:rsidRPr="00EC1415" w:rsidRDefault="006E4FCC" w:rsidP="00AA6536">
      <w:pPr>
        <w:ind w:firstLine="835"/>
        <w:jc w:val="right"/>
        <w:rPr>
          <w:sz w:val="24"/>
          <w:szCs w:val="24"/>
        </w:rPr>
      </w:pPr>
    </w:p>
    <w:p w14:paraId="6C466E97" w14:textId="12DF57B3" w:rsidR="006E4FCC" w:rsidRPr="00EC1415" w:rsidRDefault="00AA6536" w:rsidP="00AA6536">
      <w:pPr>
        <w:ind w:left="3600" w:firstLine="8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CA1EAD" w:rsidRPr="00EC1415">
        <w:rPr>
          <w:sz w:val="24"/>
          <w:szCs w:val="24"/>
        </w:rPr>
        <w:t xml:space="preserve">  </w:t>
      </w:r>
      <w:r w:rsidR="006E4FCC" w:rsidRPr="00EC1415">
        <w:rPr>
          <w:sz w:val="24"/>
          <w:szCs w:val="24"/>
        </w:rPr>
        <w:t>ttd</w:t>
      </w:r>
    </w:p>
    <w:p w14:paraId="650D9ACD" w14:textId="77777777" w:rsidR="006E4FCC" w:rsidRPr="00EC1415" w:rsidRDefault="006E4FCC" w:rsidP="006E4FC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5F8A5BB" w14:textId="77777777" w:rsidR="006E4FCC" w:rsidRPr="00EC1415" w:rsidRDefault="006E4FCC" w:rsidP="006E4FC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3EFAC90E" w14:textId="77777777" w:rsidR="006E4FCC" w:rsidRPr="00EC1415" w:rsidRDefault="006E4FCC" w:rsidP="006E4FC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35FFFAEC" w14:textId="7E4F6A1A" w:rsidR="006E4FCC" w:rsidRPr="000D2D53" w:rsidRDefault="000D2D53" w:rsidP="006E4FCC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D2D53">
        <w:rPr>
          <w:rFonts w:ascii="Times New Roman" w:hAnsi="Times New Roman" w:cs="Times New Roman"/>
          <w:sz w:val="24"/>
          <w:szCs w:val="24"/>
          <w:u w:val="single"/>
        </w:rPr>
        <w:t>Prof. Ir. Budi Santosa, M.Sc, Ph.D.</w:t>
      </w:r>
    </w:p>
    <w:p w14:paraId="384A0B99" w14:textId="2B95AA76" w:rsidR="006E4FCC" w:rsidRPr="00EC1415" w:rsidRDefault="000D2D53" w:rsidP="000D2D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2D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D2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2D53">
        <w:rPr>
          <w:rFonts w:ascii="Times New Roman" w:hAnsi="Times New Roman" w:cs="Times New Roman"/>
          <w:sz w:val="24"/>
          <w:szCs w:val="24"/>
        </w:rPr>
        <w:t xml:space="preserve"> </w:t>
      </w:r>
      <w:r w:rsidR="006E4FCC" w:rsidRPr="000D2D53">
        <w:rPr>
          <w:rFonts w:ascii="Times New Roman" w:hAnsi="Times New Roman" w:cs="Times New Roman"/>
          <w:sz w:val="24"/>
          <w:szCs w:val="24"/>
        </w:rPr>
        <w:t>NIP. 196</w:t>
      </w:r>
      <w:r w:rsidRPr="000D2D53">
        <w:rPr>
          <w:rFonts w:ascii="Times New Roman" w:hAnsi="Times New Roman" w:cs="Times New Roman"/>
          <w:sz w:val="24"/>
          <w:szCs w:val="24"/>
        </w:rPr>
        <w:t>905121994021001</w:t>
      </w:r>
    </w:p>
    <w:p w14:paraId="0BABBA96" w14:textId="77777777" w:rsidR="006E4FCC" w:rsidRPr="00EC1415" w:rsidRDefault="006E4FCC" w:rsidP="006E4FCC">
      <w:pPr>
        <w:spacing w:before="60" w:after="60"/>
        <w:jc w:val="both"/>
        <w:rPr>
          <w:sz w:val="24"/>
          <w:szCs w:val="24"/>
        </w:rPr>
      </w:pPr>
    </w:p>
    <w:p w14:paraId="5621C357" w14:textId="77777777" w:rsidR="00890BA5" w:rsidRPr="00EC1415" w:rsidRDefault="00890BA5" w:rsidP="006E4FCC">
      <w:pPr>
        <w:ind w:left="5168" w:right="305"/>
        <w:jc w:val="center"/>
        <w:rPr>
          <w:rFonts w:eastAsia="Calibri"/>
          <w:sz w:val="24"/>
          <w:szCs w:val="24"/>
        </w:rPr>
      </w:pPr>
    </w:p>
    <w:sectPr w:rsidR="00890BA5" w:rsidRPr="00EC1415" w:rsidSect="006F171D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39C"/>
    <w:multiLevelType w:val="multilevel"/>
    <w:tmpl w:val="1662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7F083D"/>
    <w:multiLevelType w:val="hybridMultilevel"/>
    <w:tmpl w:val="F1BEADF4"/>
    <w:lvl w:ilvl="0" w:tplc="9D44B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45E71"/>
    <w:multiLevelType w:val="hybridMultilevel"/>
    <w:tmpl w:val="BD2A7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9E0"/>
    <w:multiLevelType w:val="hybridMultilevel"/>
    <w:tmpl w:val="EC74A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54A3B"/>
    <w:multiLevelType w:val="hybridMultilevel"/>
    <w:tmpl w:val="03E6C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7958"/>
    <w:multiLevelType w:val="hybridMultilevel"/>
    <w:tmpl w:val="C2BC38A8"/>
    <w:lvl w:ilvl="0" w:tplc="CE844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358CD"/>
    <w:multiLevelType w:val="hybridMultilevel"/>
    <w:tmpl w:val="FF74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20B96"/>
    <w:multiLevelType w:val="hybridMultilevel"/>
    <w:tmpl w:val="F6BC364C"/>
    <w:lvl w:ilvl="0" w:tplc="661A63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D02051"/>
    <w:multiLevelType w:val="hybridMultilevel"/>
    <w:tmpl w:val="D41A8876"/>
    <w:lvl w:ilvl="0" w:tplc="42B467A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62893"/>
    <w:multiLevelType w:val="hybridMultilevel"/>
    <w:tmpl w:val="AC00F94E"/>
    <w:lvl w:ilvl="0" w:tplc="0409000F">
      <w:start w:val="1"/>
      <w:numFmt w:val="decimal"/>
      <w:lvlText w:val="%1."/>
      <w:lvlJc w:val="left"/>
      <w:pPr>
        <w:ind w:left="1374" w:hanging="360"/>
      </w:p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0" w15:restartNumberingAfterBreak="0">
    <w:nsid w:val="66A22ED7"/>
    <w:multiLevelType w:val="hybridMultilevel"/>
    <w:tmpl w:val="2C6EECF4"/>
    <w:lvl w:ilvl="0" w:tplc="465C9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795822"/>
    <w:multiLevelType w:val="hybridMultilevel"/>
    <w:tmpl w:val="6D7EE8E0"/>
    <w:lvl w:ilvl="0" w:tplc="D18C70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A5"/>
    <w:rsid w:val="00034AA6"/>
    <w:rsid w:val="000D2D53"/>
    <w:rsid w:val="000E2FDA"/>
    <w:rsid w:val="00153078"/>
    <w:rsid w:val="001C2BE6"/>
    <w:rsid w:val="001E62AC"/>
    <w:rsid w:val="002568B9"/>
    <w:rsid w:val="0028628A"/>
    <w:rsid w:val="003D45EA"/>
    <w:rsid w:val="003F3529"/>
    <w:rsid w:val="004148ED"/>
    <w:rsid w:val="004329F9"/>
    <w:rsid w:val="0045334A"/>
    <w:rsid w:val="00491FC5"/>
    <w:rsid w:val="005143CC"/>
    <w:rsid w:val="0054316A"/>
    <w:rsid w:val="00560D1B"/>
    <w:rsid w:val="00584193"/>
    <w:rsid w:val="00585E6F"/>
    <w:rsid w:val="005C7F79"/>
    <w:rsid w:val="005F418D"/>
    <w:rsid w:val="006E4FCC"/>
    <w:rsid w:val="006F171D"/>
    <w:rsid w:val="007253D5"/>
    <w:rsid w:val="00735286"/>
    <w:rsid w:val="0073651B"/>
    <w:rsid w:val="007718F5"/>
    <w:rsid w:val="007755FA"/>
    <w:rsid w:val="00791B30"/>
    <w:rsid w:val="007B29DE"/>
    <w:rsid w:val="00890BA5"/>
    <w:rsid w:val="008D451D"/>
    <w:rsid w:val="00900EF3"/>
    <w:rsid w:val="00903466"/>
    <w:rsid w:val="00A3761A"/>
    <w:rsid w:val="00A4498B"/>
    <w:rsid w:val="00A5081D"/>
    <w:rsid w:val="00A84A77"/>
    <w:rsid w:val="00AA2AAB"/>
    <w:rsid w:val="00AA4696"/>
    <w:rsid w:val="00AA6536"/>
    <w:rsid w:val="00B04C31"/>
    <w:rsid w:val="00B466AC"/>
    <w:rsid w:val="00B7755E"/>
    <w:rsid w:val="00B8448C"/>
    <w:rsid w:val="00B86880"/>
    <w:rsid w:val="00C27D2A"/>
    <w:rsid w:val="00C50BD8"/>
    <w:rsid w:val="00CA1EAD"/>
    <w:rsid w:val="00CA7A74"/>
    <w:rsid w:val="00D522B4"/>
    <w:rsid w:val="00D628E7"/>
    <w:rsid w:val="00DD1C9B"/>
    <w:rsid w:val="00DD3A34"/>
    <w:rsid w:val="00DD4E45"/>
    <w:rsid w:val="00DD6016"/>
    <w:rsid w:val="00E40003"/>
    <w:rsid w:val="00E7426D"/>
    <w:rsid w:val="00E941CC"/>
    <w:rsid w:val="00EC1415"/>
    <w:rsid w:val="00EE4DC7"/>
    <w:rsid w:val="00F043C6"/>
    <w:rsid w:val="00F2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0E7C"/>
  <w15:docId w15:val="{09D41902-F638-4B92-91B2-B79D28D1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7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8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4F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k.ac.id" TargetMode="External"/><Relationship Id="rId3" Type="http://schemas.openxmlformats.org/officeDocument/2006/relationships/styles" Target="styles.xml"/><Relationship Id="rId7" Type="http://schemas.openxmlformats.org/officeDocument/2006/relationships/hyperlink" Target="mailto:humas@itk.ac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k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k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5CC9-F3F0-47CD-A707-D6CB4FD0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Lovinta Atrinawati</dc:creator>
  <cp:lastModifiedBy>ismail - [2010]</cp:lastModifiedBy>
  <cp:revision>3</cp:revision>
  <cp:lastPrinted>2018-07-30T08:00:00Z</cp:lastPrinted>
  <dcterms:created xsi:type="dcterms:W3CDTF">2019-07-26T02:52:00Z</dcterms:created>
  <dcterms:modified xsi:type="dcterms:W3CDTF">2019-08-02T10:12:00Z</dcterms:modified>
</cp:coreProperties>
</file>